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AA" w:rsidRDefault="00773DAA" w:rsidP="00392B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118256" cy="8829675"/>
            <wp:effectExtent l="19050" t="0" r="0" b="0"/>
            <wp:docPr id="2" name="Рисунок 2" descr="C:\Documents and Settings\User\Рабочий стол\титул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титул пла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3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DAA" w:rsidRDefault="00773DAA" w:rsidP="00392B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</w:pPr>
    </w:p>
    <w:p w:rsidR="00773DAA" w:rsidRDefault="00773DAA" w:rsidP="00392B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</w:pPr>
    </w:p>
    <w:p w:rsidR="00773DAA" w:rsidRDefault="00773DAA" w:rsidP="00392B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</w:pPr>
    </w:p>
    <w:p w:rsidR="00392B18" w:rsidRPr="00392B18" w:rsidRDefault="00392B18" w:rsidP="00392B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lastRenderedPageBreak/>
        <w:t>Розділ 2. Пріоритетні завдання на 2018/2019 навчальний рік</w:t>
      </w:r>
    </w:p>
    <w:p w:rsidR="00392B18" w:rsidRPr="00392B18" w:rsidRDefault="00392B18" w:rsidP="00392B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392B18" w:rsidRPr="00392B18" w:rsidRDefault="00392B18" w:rsidP="00392B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392B18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Виходячи з аналізу освітньої та методичноі роботи, враховуючи досягнення і недоліки,  діяльність педагогічного колективу ЗДО № 238                у 2018/2019 н. р. буде спрямована на реалізацію таких пріоритетних завдань:</w:t>
      </w:r>
    </w:p>
    <w:p w:rsidR="00392B18" w:rsidRPr="00392B18" w:rsidRDefault="00392B18" w:rsidP="00392B1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92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ab/>
      </w:r>
      <w:r w:rsidRPr="00392B1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Продовживати роботу з використання ефективних здоров'язберігаючих технологій для формування у дошкільників уявлень про здоровий спосіб життя, свідомого ставлення до власного життя та  безпеки. </w:t>
      </w:r>
    </w:p>
    <w:p w:rsidR="00392B18" w:rsidRPr="00392B18" w:rsidRDefault="00392B18" w:rsidP="00392B1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92B1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2. Спрямувати освітній процес на формування екологічної компетентності у дітей шляхом інтеграції різних видів діяльності.</w:t>
      </w:r>
    </w:p>
    <w:p w:rsidR="00392B18" w:rsidRPr="00392B18" w:rsidRDefault="00392B18" w:rsidP="00392B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B18">
        <w:rPr>
          <w:rFonts w:ascii="Times New Roman" w:eastAsia="Calibri" w:hAnsi="Times New Roman" w:cs="Times New Roman"/>
          <w:sz w:val="28"/>
          <w:szCs w:val="28"/>
          <w:lang w:val="uk-UA"/>
        </w:rPr>
        <w:t>3. Оновлення системи та принципів роботи щодо успішної соціалізації дітей. Спрямувати зусилля педагогічного колективу на формування життєвої компетентності особистості.</w:t>
      </w:r>
    </w:p>
    <w:p w:rsidR="00392B18" w:rsidRPr="00392B18" w:rsidRDefault="00392B18" w:rsidP="00392B18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92B18"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  <w:t>Розділ 3. Методична робота з кадрами</w:t>
      </w:r>
    </w:p>
    <w:p w:rsidR="00392B18" w:rsidRPr="00392B18" w:rsidRDefault="00392B18" w:rsidP="00392B18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</w:pPr>
      <w:r w:rsidRPr="00392B18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>3.1. Педагогічні ради</w:t>
      </w:r>
    </w:p>
    <w:p w:rsidR="00392B18" w:rsidRPr="00392B18" w:rsidRDefault="00392B18" w:rsidP="00392B18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Calibri"/>
          <w:b/>
          <w:sz w:val="16"/>
          <w:szCs w:val="16"/>
          <w:lang w:val="uk-UA" w:eastAsia="zh-CN"/>
        </w:rPr>
      </w:pPr>
    </w:p>
    <w:tbl>
      <w:tblPr>
        <w:tblW w:w="1001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4536"/>
        <w:gridCol w:w="1701"/>
        <w:gridCol w:w="2126"/>
        <w:gridCol w:w="1134"/>
      </w:tblGrid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№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Порядок денний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Форма обговорення питання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Відпові-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дальний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Відмітка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про ви- конання</w:t>
            </w:r>
          </w:p>
        </w:tc>
      </w:tr>
      <w:tr w:rsidR="00392B18" w:rsidRPr="00392B18" w:rsidTr="00392B18">
        <w:trPr>
          <w:trHeight w:val="923"/>
        </w:trPr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31.08.</w:t>
            </w:r>
            <w:r w:rsidRPr="00392B18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2018</w:t>
            </w:r>
            <w:r w:rsidRPr="00392B18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   Основні напрямки роботи ДНЗ у 2018/2019 н.р. </w:t>
            </w: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Вибори секретаря педагогічної ради.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завідувач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highlight w:val="black"/>
                <w:lang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Про виконання рішень попередньої педагогічної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завідувач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highlight w:val="black"/>
                <w:lang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Підсумки проведення оздоровлення дітей в літній період 2018.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інформація</w:t>
            </w:r>
          </w:p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сестра мед. старша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highlight w:val="black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Інформування педагогів про роботу обласної, міської та районної серпневих конференцій.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ind w:right="-108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круглий стіл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highlight w:val="black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Ознайолення з інструктивно-методичними рекомендаціями «Про особливості організації діяльності закладів дошкільної освіти у 2018/2019 навчальному році»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ind w:right="-108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highlight w:val="black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ind w:left="-76" w:right="-108" w:firstLine="76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Обговорення та схвалення річного плану роботи на 201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8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/20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19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 н.р.:</w:t>
            </w:r>
          </w:p>
          <w:p w:rsidR="00392B18" w:rsidRPr="00392B18" w:rsidRDefault="00392B18" w:rsidP="00392B18">
            <w:pPr>
              <w:suppressAutoHyphens/>
              <w:spacing w:before="30" w:after="0" w:line="240" w:lineRule="auto"/>
              <w:ind w:left="-76" w:right="-108" w:firstLine="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- </w:t>
            </w: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 xml:space="preserve">вибір програми, за якою буде працювати ЗДО; 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планування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освітнього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процесу;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-режиму дня та розкладу занять;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-плану спільної роботиЗДО і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ЗЗСО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№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99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;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ind w:right="-108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ind w:left="-108" w:right="-108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highlight w:val="black"/>
                <w:lang w:val="uk-UA" w:eastAsia="ru-RU"/>
              </w:rPr>
            </w:pPr>
          </w:p>
        </w:tc>
      </w:tr>
      <w:tr w:rsidR="00392B18" w:rsidRPr="00392B18" w:rsidTr="00392B18">
        <w:trPr>
          <w:trHeight w:val="7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ind w:right="-108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ind w:left="-108" w:right="-108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 методист,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педагоги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highlight w:val="black"/>
                <w:lang w:eastAsia="ru-RU"/>
              </w:rPr>
            </w:pPr>
          </w:p>
        </w:tc>
      </w:tr>
      <w:tr w:rsidR="00392B18" w:rsidRPr="00392B18" w:rsidTr="00392B18">
        <w:trPr>
          <w:trHeight w:val="72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Ознайомлення з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перспективним планом атестації та курсової перепідготовки на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201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8/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 н.р.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ind w:right="-108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ind w:left="-108" w:right="-108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 методист,</w:t>
            </w:r>
          </w:p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педагоги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highlight w:val="black"/>
                <w:lang w:eastAsia="ru-RU"/>
              </w:rPr>
            </w:pPr>
          </w:p>
        </w:tc>
      </w:tr>
      <w:tr w:rsidR="00392B18" w:rsidRPr="00392B18" w:rsidTr="00392B18">
        <w:trPr>
          <w:trHeight w:val="112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num" w:pos="252"/>
              </w:tabs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right="1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Презентація новинок методичної літератури і посібників відповідно до приоритетних завдань на новий навчальний рік.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ind w:right="-108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в/ методист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highlight w:val="black"/>
                <w:lang w:eastAsia="ru-RU"/>
              </w:rPr>
            </w:pPr>
          </w:p>
        </w:tc>
      </w:tr>
      <w:tr w:rsidR="00392B18" w:rsidRPr="00392B18" w:rsidTr="00392B18">
        <w:trPr>
          <w:trHeight w:val="500"/>
        </w:trPr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hd w:val="clear" w:color="auto" w:fill="FFFFFF"/>
              <w:suppressAutoHyphens/>
              <w:spacing w:before="30" w:after="30" w:line="355" w:lineRule="atLeast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11.</w:t>
            </w: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2018  </w:t>
            </w: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  <w:t>Формування мовленнєвої та соціально-комунікативної компетентності дітей дошкільного віку шляхом використання інноваційних методів</w:t>
            </w: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 виконання рішень попередньої педради.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інформація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завідувач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Аналіз стану навчально-виховної роботи з  мовленнєвого розвитку дітей дошкільного віку.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аналітична інформація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в/ методист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9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Організація роботи  щодо формування мовленнєвого розвитку дітей дошкільного віку.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методичні рекомендації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-46" w:right="-108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в/методист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Впровадження інноваційних технологій в освітній процес з метою розвитку мовленнєвої компетентності у дошкільників: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 мнемотехніка;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- використання спадщини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В. Сухомлинського, С.Русової;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-розвиток мовлення та культури спілкування у дошкільнят через театралізовану та драматичну діяльність та ін.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обмін досвідом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вихователі: Борова Т.Є.,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Барсегян К.Р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Затвердження рішень педагогічної ради.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завідувач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Презентація рухливих, дидактичних, розвивальних  ігор, посібників спрямованих на  розвиток фізичної активності дітей та безпечної поведінки.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презентація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вихователі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Олейнікова Т.В.,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Курамшина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rPr>
          <w:trHeight w:val="791"/>
        </w:trPr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02.2019  </w:t>
            </w: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  <w:t>Використання  інтерактивних технологій в національно-патріотичному вихованні  дошкільників.</w:t>
            </w: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 Про виконання рішень попередньої педради.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інформація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завідувач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autoSpaceDE w:val="0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Підсумки тематичного контролю «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Форми та методи роботи з дітьми дошкільного віку по вихованню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них патріотичних почуттів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довідка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в/ методист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rPr>
          <w:trHeight w:val="70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Використання ІКТ в освітньому процесі ДНЗ.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презентація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в/методист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Оптимальні форми співпраці батьків та ДНЗ з  національно-патріотичного виховання з використанням ІКТ: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 благодійні акції, спільні екскурсії, походи;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 день вишиванки, день української мови та писемності, день матері, день сім’ї, день людей похилого віку;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 створення родового дерева, міні-музею, фотоколажу, презентацій, виготовлення національної іграшки-оберегу;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- обговорення подій на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web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сайті та сторінках соціальних мереж.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майстер-класи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вихователі: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Олейнікова Т.В., Д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’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якова В.О.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73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Затвердження рішень педагогічної ради</w:t>
            </w:r>
            <w:r w:rsidRPr="00392B18">
              <w:rPr>
                <w:rFonts w:ascii="Calibri" w:eastAsia="Times New Roman" w:hAnsi="Calibri" w:cs="Calibri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en-US" w:eastAsia="ru-RU"/>
              </w:rPr>
              <w:t>протокол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завідувач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Презентація дидактичних,  розвивал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ьних  ігор,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посібників спрямованих на  розвиток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патріотизму.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презентація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B18" w:rsidRPr="00392B18" w:rsidRDefault="00230B8A" w:rsidP="00392B18">
            <w:pPr>
              <w:suppressAutoHyphens/>
              <w:spacing w:before="30" w:after="30" w:line="240" w:lineRule="auto"/>
              <w:jc w:val="center"/>
              <w:outlineLvl w:val="0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05.2019</w:t>
            </w:r>
            <w:bookmarkStart w:id="0" w:name="_GoBack"/>
            <w:bookmarkEnd w:id="0"/>
            <w:r w:rsidR="00392B18"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  <w:t>Результативність освітньої роботи за 2018 / 2019 навчальний рік</w:t>
            </w: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Про виконання рішень попередньої педради.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інформація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завідувач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rPr>
          <w:trHeight w:val="7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Рівень засвоєння дітьми освітньої програми «Дитина».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творчі  звіти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ind w:right="-1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B18" w:rsidRPr="00392B18" w:rsidRDefault="00392B18" w:rsidP="00392B18">
            <w:pPr>
              <w:keepNext/>
              <w:suppressAutoHyphens/>
              <w:spacing w:before="30" w:after="30" w:line="240" w:lineRule="auto"/>
              <w:ind w:left="432" w:right="-108" w:hanging="432"/>
              <w:outlineLvl w:val="0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val="uk-UA" w:eastAsia="ru-RU"/>
              </w:rPr>
              <w:t>педагоги ЗДО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Звіт творчої групи.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keepNext/>
              <w:suppressAutoHyphens/>
              <w:spacing w:before="30" w:after="30" w:line="240" w:lineRule="auto"/>
              <w:ind w:left="81" w:right="-108"/>
              <w:outlineLvl w:val="0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Arial"/>
                <w:bCs/>
                <w:kern w:val="1"/>
                <w:sz w:val="28"/>
                <w:szCs w:val="28"/>
                <w:lang w:val="uk-UA" w:eastAsia="ru-RU"/>
              </w:rPr>
              <w:t xml:space="preserve">в/методист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9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Обговорення та затвердження плану роботи ЗДО на літній оздоровчій період 2019р.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завідувач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Затвердження рішень педагогічної ради.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протокол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keepNext/>
              <w:suppressAutoHyphens/>
              <w:spacing w:before="30" w:after="30" w:line="240" w:lineRule="auto"/>
              <w:ind w:left="432" w:hanging="432"/>
              <w:outlineLvl w:val="0"/>
              <w:rPr>
                <w:rFonts w:ascii="Times New Roman" w:eastAsia="Calibri" w:hAnsi="Times New Roman" w:cs="Arial"/>
                <w:bCs/>
                <w:kern w:val="1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Arial"/>
                <w:bCs/>
                <w:kern w:val="1"/>
                <w:sz w:val="28"/>
                <w:szCs w:val="28"/>
                <w:lang w:val="uk-UA" w:eastAsia="ru-RU"/>
              </w:rPr>
              <w:t>завідувач</w:t>
            </w:r>
          </w:p>
          <w:p w:rsidR="00392B18" w:rsidRPr="00392B18" w:rsidRDefault="00392B18" w:rsidP="00392B18">
            <w:pPr>
              <w:keepNext/>
              <w:suppressAutoHyphens/>
              <w:spacing w:before="30" w:after="30" w:line="240" w:lineRule="auto"/>
              <w:outlineLvl w:val="0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392B18" w:rsidRPr="00392B18" w:rsidRDefault="00392B18" w:rsidP="00392B18">
      <w:pPr>
        <w:suppressAutoHyphens/>
        <w:spacing w:after="0" w:line="276" w:lineRule="auto"/>
        <w:contextualSpacing/>
        <w:rPr>
          <w:rFonts w:ascii="Times New Roman" w:eastAsia="Times New Roman" w:hAnsi="Times New Roman" w:cs="Calibri"/>
          <w:b/>
          <w:sz w:val="32"/>
          <w:szCs w:val="32"/>
          <w:lang w:val="uk-UA" w:eastAsia="zh-CN"/>
        </w:rPr>
      </w:pPr>
    </w:p>
    <w:p w:rsidR="00392B18" w:rsidRPr="00392B18" w:rsidRDefault="00392B18" w:rsidP="00392B18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Calibri"/>
          <w:b/>
          <w:sz w:val="32"/>
          <w:szCs w:val="32"/>
          <w:lang w:val="uk-UA" w:eastAsia="zh-CN"/>
        </w:rPr>
      </w:pPr>
      <w:r w:rsidRPr="00392B18">
        <w:rPr>
          <w:rFonts w:ascii="Times New Roman" w:eastAsia="Times New Roman" w:hAnsi="Times New Roman" w:cs="Calibri"/>
          <w:b/>
          <w:sz w:val="32"/>
          <w:szCs w:val="32"/>
          <w:lang w:val="uk-UA" w:eastAsia="zh-CN"/>
        </w:rPr>
        <w:t xml:space="preserve">3.2. </w:t>
      </w:r>
      <w:r w:rsidRPr="00392B18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Підвищення рівня фахової майстерності педагогів</w:t>
      </w:r>
    </w:p>
    <w:p w:rsidR="00392B18" w:rsidRPr="00392B18" w:rsidRDefault="00392B18" w:rsidP="00392B18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Calibri"/>
          <w:b/>
          <w:sz w:val="32"/>
          <w:szCs w:val="32"/>
          <w:lang w:val="uk-UA" w:eastAsia="zh-CN"/>
        </w:rPr>
      </w:pPr>
    </w:p>
    <w:tbl>
      <w:tblPr>
        <w:tblW w:w="1001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5245"/>
        <w:gridCol w:w="1559"/>
        <w:gridCol w:w="1559"/>
        <w:gridCol w:w="1134"/>
      </w:tblGrid>
      <w:tr w:rsidR="00392B18" w:rsidRPr="00392B18" w:rsidTr="00392B18">
        <w:trPr>
          <w:trHeight w:val="124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217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Відпові дальні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Від</w:t>
            </w: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мітка про вико</w:t>
            </w: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 xml:space="preserve"> нання</w:t>
            </w: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 метою підвищення теоретичного рівня та фахової майстерності педагогів: Барсегян К.Р., Борова Т.Є., Ревенко О.В., Буріна О.А.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- забезпечити участь педагогів закладу у курсовій перепідготовці при КВНЗ «Харківська академія неперервної освіти» (за графіком);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забезпечити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участь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педагогів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 роботі районних та міських методоб’єднань; 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                                                                                для вихователів молодшого, середнього, старшого дошкільного віку, для музичних керівників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ознайомлювати педагогів з новинками науково-методичної літератури, педагогічними виданнями та нормативними документами.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планом перепідго-товки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планом УОА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ind w:right="-1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надходженням новинок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завідувач, в/методист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Зметою  підвищення ефективності педагогічної діяльності здійснювати індивідуальнеконсультування педагогів.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в/методист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метою самоосвіти педагогів опрацювати методичні посібники, що будуть використовуватись у роботі протягом року: вивчати та впроваджувати в практику роботи ДНЗ інноваційні методики та підходи в роботі з дітьми дошкільного віку.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в/методист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318"/>
              </w:tabs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метою  надання методичної допомоги систематично здійснювати контроль за самоосвітою педагогів.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завідувач, в/методист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Організувати проведення педагогічних годин, які включають: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-ознайомлення з планом роботи на місяць;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-обмін думками щодо відвідування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методичних об’єднань, семінарів тощо;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-рекламу новинок методичної літератури;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аналіз рівня засвоєння знань дітей.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 xml:space="preserve">1 раз на місяць                   1 раз на місяць                        1 раз на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 xml:space="preserve">квартал                      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раз на півріччя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завідувач, в/методист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Відвідувати методичні заходи району: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-районні семінари для керівників методичних об’єднань;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-методичні об’єднання для музичних    керівників;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методичні об’єднання для виховател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ів;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ind w:right="-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районні семінари для сестер медичних;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ind w:right="-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методичні об’єднання для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вихователів -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методистів.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в/методист, спеціалісти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Приймати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професійних конкурсах різних рівнів.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планом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Здійснити передплату на періодичні видання: «Вихователь-методист ДНЗ», «Дошкільне виховання».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жовтень 201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червень 201</w:t>
            </w:r>
            <w:r w:rsidR="00230B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завідувач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392B18" w:rsidRPr="00392B18" w:rsidRDefault="00392B18" w:rsidP="00392B18">
      <w:pPr>
        <w:suppressAutoHyphens/>
        <w:spacing w:before="30" w:after="30" w:line="276" w:lineRule="auto"/>
        <w:rPr>
          <w:rFonts w:ascii="Times New Roman" w:eastAsia="Calibri" w:hAnsi="Times New Roman" w:cs="Calibri"/>
          <w:b/>
          <w:sz w:val="32"/>
          <w:szCs w:val="32"/>
          <w:lang w:val="en-US" w:eastAsia="zh-CN"/>
        </w:rPr>
      </w:pPr>
    </w:p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color w:val="000000"/>
          <w:sz w:val="32"/>
          <w:szCs w:val="32"/>
          <w:lang w:val="uk-UA" w:eastAsia="zh-CN"/>
        </w:rPr>
      </w:pPr>
      <w:r w:rsidRPr="00392B18">
        <w:rPr>
          <w:rFonts w:ascii="Times New Roman" w:eastAsia="Calibri" w:hAnsi="Times New Roman" w:cs="Calibri"/>
          <w:b/>
          <w:color w:val="000000"/>
          <w:sz w:val="32"/>
          <w:szCs w:val="32"/>
          <w:lang w:val="uk-UA" w:eastAsia="zh-CN"/>
        </w:rPr>
        <w:t xml:space="preserve">Семінари                                                                                            </w:t>
      </w:r>
    </w:p>
    <w:tbl>
      <w:tblPr>
        <w:tblW w:w="9969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3891"/>
        <w:gridCol w:w="1499"/>
        <w:gridCol w:w="1336"/>
        <w:gridCol w:w="1701"/>
        <w:gridCol w:w="992"/>
      </w:tblGrid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 xml:space="preserve"> з/п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  <w:t>заходу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  <w:t>Форма роботи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  <w:t>Відпові-дальний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-108" w:right="-108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«Соціалізація – основа успішного розвитку особистості»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План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 з правилами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.2.Вп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рава «Побажай собі та іншим».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Соціалізація дошкільника (експрес-інформація).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Шляхи, методи, прийоми соціалізації дітей дошкільного віку (робота в групах).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Вправа «Оплески».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Рефлексія.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сихоло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-г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ічний тренінг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ind w:left="-130" w:right="-7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вересень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в/методист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практичний психолог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-108" w:right="-108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 «У світі гри і фантазії»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План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Вступна частина.  1.Актуальність використання інноваційної технології.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2.Головні принципи та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завдання методики  РТУ.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3.Основні методи РТУ і ТРВЗ, які використовуються при роботі з дошкільниками.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4. Ділова гра «Невідомі острови».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семінар </w:t>
            </w: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en-US" w:eastAsia="ru-RU"/>
              </w:rPr>
              <w:t>-</w:t>
            </w: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практикум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грудень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12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в/методист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10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«Найб</w:t>
            </w: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і</w:t>
            </w: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льше багатство людини- здорова дитина»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Вступна частина.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Актуальність проблеми здоров’я.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2.Творчезавдання «Як розумію поняття  «здоров’я» та здоровий спосіб життя.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3.Інтелектуальна розминка.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4.Інноваційні підходи до використання засобів валеологічного та фізичного виховання: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с</w:t>
            </w: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емінар-практикум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в/методист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:rsidR="00392B18" w:rsidRPr="00392B18" w:rsidRDefault="00392B18" w:rsidP="0039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392B18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Консультації для педагогів усіх категорій</w:t>
      </w:r>
    </w:p>
    <w:tbl>
      <w:tblPr>
        <w:tblW w:w="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20"/>
        <w:gridCol w:w="4805"/>
        <w:gridCol w:w="1276"/>
        <w:gridCol w:w="1843"/>
        <w:gridCol w:w="1275"/>
      </w:tblGrid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Відпові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дальні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Відмітка про вико- нання</w:t>
            </w:r>
          </w:p>
        </w:tc>
      </w:tr>
      <w:tr w:rsidR="00392B18" w:rsidRPr="00392B18" w:rsidTr="00392B18">
        <w:trPr>
          <w:trHeight w:val="453"/>
        </w:trPr>
        <w:tc>
          <w:tcPr>
            <w:tcW w:w="9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val="uk-UA" w:eastAsia="ru-RU"/>
              </w:rPr>
              <w:t>1.Консультації для педагогів</w:t>
            </w:r>
          </w:p>
        </w:tc>
      </w:tr>
      <w:tr w:rsidR="00392B18" w:rsidRPr="00392B18" w:rsidTr="00392B18">
        <w:trPr>
          <w:trHeight w:val="453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1.1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lang w:val="uk-UA" w:eastAsia="zh-CN"/>
              </w:rPr>
              <w:t>Адаптація дітей до умов ЗДО.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вересень   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пр.психолог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1202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Batang" w:hAnsi="Times New Roman" w:cs="Times New Roman"/>
                <w:sz w:val="28"/>
                <w:szCs w:val="28"/>
                <w:lang w:val="uk-UA" w:eastAsia="zh-CN"/>
              </w:rPr>
              <w:t>Організація роботи з громадянського виховання через оформлення національних куточків в групах.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жовтень  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90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1098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3.1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lang w:val="uk-UA" w:eastAsia="zh-CN"/>
              </w:rPr>
              <w:t>Безпека життєдіяльності дітей – важливий аспект освітнього процесу в ЗДО.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листопад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90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1239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4.1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Інноваційні технології у створенні розвивального середовища в дошкільному закладі.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грудень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90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5.1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lang w:val="uk-UA" w:eastAsia="zh-CN"/>
              </w:rPr>
              <w:t>Використання мнемотехніки для переказів розповідей і казок.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січень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90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6.1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Робота з попередження  дитячого  травматизму взимку.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лютий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90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завідувач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lastRenderedPageBreak/>
              <w:t>7.1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Підвищення інформаційно - комп’ютерної  компетентності педагогів. Використання ІКТ в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роботі з дітьми.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березень 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90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в/методист</w:t>
            </w:r>
          </w:p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551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8.1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autoSpaceDE w:val="0"/>
              <w:spacing w:before="30" w:after="3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Організація роботи з дітьми в природі. Дослідницько-експериментальна робота.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квітень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90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в/методист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ind w:left="-108" w:right="-190"/>
              <w:jc w:val="center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1406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9.1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Організація літнього оздоровчого періоду для дітей. Самоосвіта педагогів як одна з складових професійного  зростання.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травень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90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в/методист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862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10.1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zh-CN"/>
              </w:rPr>
              <w:t>Консультації за запитом педагогів.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ind w:left="-131" w:right="-10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завідувач, </w:t>
            </w: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92B18" w:rsidRPr="00392B18" w:rsidRDefault="00392B18" w:rsidP="00392B18">
      <w:pPr>
        <w:widowControl w:val="0"/>
        <w:autoSpaceDE w:val="0"/>
        <w:autoSpaceDN w:val="0"/>
        <w:adjustRightInd w:val="0"/>
        <w:spacing w:before="30" w:after="30" w:line="36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ru-RU"/>
        </w:rPr>
      </w:pPr>
    </w:p>
    <w:p w:rsidR="00392B18" w:rsidRPr="00392B18" w:rsidRDefault="00392B18" w:rsidP="00392B18">
      <w:pPr>
        <w:widowControl w:val="0"/>
        <w:autoSpaceDE w:val="0"/>
        <w:autoSpaceDN w:val="0"/>
        <w:adjustRightInd w:val="0"/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B18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Інші форми роботи щодо удосконалення професійної майстерності педагогів</w:t>
      </w:r>
    </w:p>
    <w:tbl>
      <w:tblPr>
        <w:tblW w:w="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5"/>
        <w:gridCol w:w="1276"/>
        <w:gridCol w:w="1843"/>
        <w:gridCol w:w="1275"/>
        <w:gridCol w:w="770"/>
      </w:tblGrid>
      <w:tr w:rsidR="00392B18" w:rsidRPr="00392B18" w:rsidTr="00392B18"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2.Тематичні   педагогічні  години</w:t>
            </w:r>
          </w:p>
        </w:tc>
      </w:tr>
      <w:tr w:rsidR="00392B18" w:rsidRPr="00392B18" w:rsidTr="00392B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zh-CN"/>
              </w:rPr>
              <w:t>Соціальний захист дітей пільгових категорій.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вересень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90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в/методист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ind w:left="-131" w:right="-10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zh-CN"/>
              </w:rPr>
              <w:t>Безпека життєдіяльності дошкільників.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квітень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90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в/методист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ind w:left="-131" w:right="-10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val="uk-UA" w:eastAsia="ru-RU"/>
              </w:rPr>
              <w:t>3.Круглий стіл «Ділимось досвідом»</w:t>
            </w:r>
          </w:p>
        </w:tc>
      </w:tr>
      <w:tr w:rsidR="00392B18" w:rsidRPr="00392B18" w:rsidTr="00392B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zh-CN"/>
              </w:rPr>
              <w:t xml:space="preserve">Ознайомлення з напрямком  освітньої діяльності вихователя Барсегян  К.Р. та музичного керівника 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zh-CN"/>
              </w:rPr>
              <w:t>Харламової К.С..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січень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ind w:left="-131" w:right="-10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ихователь Барсегян К.Р.,   музичний керівник Харламова К.С.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92B18" w:rsidRPr="00392B18" w:rsidRDefault="00392B18" w:rsidP="00392B18">
      <w:pPr>
        <w:widowControl w:val="0"/>
        <w:autoSpaceDE w:val="0"/>
        <w:autoSpaceDN w:val="0"/>
        <w:adjustRightInd w:val="0"/>
        <w:spacing w:before="30" w:after="30" w:line="36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392B18" w:rsidRPr="00392B18" w:rsidRDefault="00392B18" w:rsidP="00392B18">
      <w:pPr>
        <w:widowControl w:val="0"/>
        <w:autoSpaceDE w:val="0"/>
        <w:autoSpaceDN w:val="0"/>
        <w:adjustRightInd w:val="0"/>
        <w:spacing w:before="30" w:after="30" w:line="360" w:lineRule="auto"/>
        <w:ind w:left="1004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392B1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Корекційна робота в </w:t>
      </w:r>
      <w:r w:rsidRPr="00392B1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ru-RU"/>
        </w:rPr>
        <w:t xml:space="preserve">спеціальній логопедичній </w:t>
      </w:r>
      <w:r w:rsidRPr="00392B1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групі</w:t>
      </w:r>
    </w:p>
    <w:tbl>
      <w:tblPr>
        <w:tblW w:w="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5592"/>
        <w:gridCol w:w="1418"/>
        <w:gridCol w:w="1240"/>
        <w:gridCol w:w="1169"/>
      </w:tblGrid>
      <w:tr w:rsidR="00392B18" w:rsidRPr="00392B18" w:rsidTr="00392B18">
        <w:trPr>
          <w:trHeight w:val="4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392B18" w:rsidRPr="00392B18" w:rsidRDefault="00392B18" w:rsidP="00392B18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Відпові </w:t>
            </w:r>
          </w:p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дальні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Відмітка про вико нання</w:t>
            </w:r>
          </w:p>
        </w:tc>
      </w:tr>
      <w:tr w:rsidR="00392B18" w:rsidRPr="00392B18" w:rsidTr="00392B18">
        <w:trPr>
          <w:trHeight w:val="4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Обстеження всіх компонентів мовленнєвої системи дітей з метою виявлення ріня мовленнєвого розвитку та розробки корекційно-логопедичної роботи.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вересень 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вчитель-логопед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uk-UA" w:eastAsia="ru-RU"/>
              </w:rPr>
            </w:pPr>
          </w:p>
        </w:tc>
      </w:tr>
      <w:tr w:rsidR="00392B18" w:rsidRPr="00392B18" w:rsidTr="00392B18">
        <w:trPr>
          <w:trHeight w:val="4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Оновлення мовних карток за результатами </w:t>
            </w: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логопедичної діагностики.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вересень </w:t>
            </w: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вчитель</w:t>
            </w: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-логопед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392B18" w:rsidRPr="00392B18" w:rsidTr="00392B18">
        <w:trPr>
          <w:trHeight w:val="4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Комплектування підгруп дітей з однорідності мовного дефекту з метою здійснення індивідуально- підгрупової корекційної роботи.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вересень 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вчитель-логопед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92B18" w:rsidRPr="00392B18" w:rsidTr="00392B18">
        <w:trPr>
          <w:trHeight w:val="4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Складання перспективного тематичного плану роботи з дітьми-логопатами.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вересень 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вчитель-логопед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392B18" w:rsidRPr="00392B18" w:rsidTr="00392B18">
        <w:trPr>
          <w:trHeight w:val="4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  <w:t>Використання інноваційних технології в корекційній роботі з дітьми, що мають мовленнєві порушення.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вчитель-логопед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392B18" w:rsidRPr="00392B18" w:rsidTr="00392B18">
        <w:trPr>
          <w:trHeight w:val="583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 xml:space="preserve">Консультації для вихователів </w:t>
            </w:r>
          </w:p>
        </w:tc>
      </w:tr>
      <w:tr w:rsidR="00392B18" w:rsidRPr="00392B18" w:rsidTr="00392B18">
        <w:trPr>
          <w:trHeight w:val="7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Що таке логоритміка в ДНЗ?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жовтень 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-108" w:right="-135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  <w:t xml:space="preserve">вчитель- логопед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  <w:tr w:rsidR="00392B18" w:rsidRPr="00392B18" w:rsidTr="00392B18">
        <w:trPr>
          <w:trHeight w:val="7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keepNext/>
              <w:shd w:val="clear" w:color="auto" w:fill="FFFFFF"/>
              <w:tabs>
                <w:tab w:val="left" w:pos="708"/>
              </w:tabs>
              <w:suppressAutoHyphens/>
              <w:spacing w:before="30" w:after="3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val="uk-UA" w:eastAsia="zh-CN"/>
              </w:rPr>
              <w:t>Логопедичні ігри та вправи у роботі з дітьми.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  <w:t>січень 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  <w:t xml:space="preserve">вчитель- логопед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  <w:tr w:rsidR="00392B18" w:rsidRPr="00392B18" w:rsidTr="00392B18">
        <w:trPr>
          <w:trHeight w:val="374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Консультації для батьків</w:t>
            </w:r>
          </w:p>
        </w:tc>
      </w:tr>
      <w:tr w:rsidR="00392B18" w:rsidRPr="00392B18" w:rsidTr="00392B18">
        <w:trPr>
          <w:trHeight w:val="1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Рекомендації логопеда з організації домашніх завдань на автоматизацію звуків.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листопад 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вчитель логопед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</w:tc>
      </w:tr>
      <w:tr w:rsidR="00392B18" w:rsidRPr="00392B18" w:rsidTr="00392B18">
        <w:trPr>
          <w:trHeight w:val="7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Індивідуальні консультації за запитом батьків.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  <w:t xml:space="preserve">вчитель логопед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92B18" w:rsidRPr="00392B18" w:rsidRDefault="00392B18" w:rsidP="00392B18">
      <w:pPr>
        <w:tabs>
          <w:tab w:val="left" w:pos="1275"/>
        </w:tabs>
        <w:suppressAutoHyphens/>
        <w:spacing w:before="30" w:after="30" w:line="276" w:lineRule="auto"/>
        <w:rPr>
          <w:rFonts w:ascii="Times New Roman" w:eastAsia="Times New Roman" w:hAnsi="Times New Roman" w:cs="Times New Roman"/>
          <w:bCs/>
          <w:color w:val="000000"/>
          <w:lang w:val="uk-UA"/>
        </w:rPr>
      </w:pPr>
    </w:p>
    <w:p w:rsidR="00392B18" w:rsidRPr="00392B18" w:rsidRDefault="00392B18" w:rsidP="00392B1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92B18"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  <w:t>3.3.Розвиток професійної творчості</w:t>
      </w:r>
    </w:p>
    <w:p w:rsidR="00392B18" w:rsidRPr="00392B18" w:rsidRDefault="00392B18" w:rsidP="00392B18">
      <w:pPr>
        <w:tabs>
          <w:tab w:val="left" w:pos="1275"/>
        </w:tabs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Calibri"/>
          <w:b/>
          <w:color w:val="000000"/>
          <w:sz w:val="28"/>
          <w:szCs w:val="28"/>
          <w:lang w:val="uk-UA" w:eastAsia="zh-CN"/>
        </w:rPr>
        <w:t xml:space="preserve">Робота творчої групи </w:t>
      </w:r>
    </w:p>
    <w:p w:rsidR="00392B18" w:rsidRPr="00392B18" w:rsidRDefault="00392B18" w:rsidP="00392B18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Тема: </w:t>
      </w:r>
      <w:r w:rsidRPr="00392B1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zh-CN"/>
        </w:rPr>
        <w:t>«Формування соціальної компетентності особистості дитини»</w:t>
      </w:r>
    </w:p>
    <w:p w:rsidR="00392B18" w:rsidRPr="00392B18" w:rsidRDefault="00392B18" w:rsidP="00392B1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zh-CN"/>
        </w:rPr>
        <w:t>Склад творчої групи:</w:t>
      </w:r>
    </w:p>
    <w:p w:rsidR="00392B18" w:rsidRPr="00392B18" w:rsidRDefault="00392B18" w:rsidP="00392B1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Керівник творчої групи: – Буріна О.А.(вихователь-методист).</w:t>
      </w:r>
    </w:p>
    <w:p w:rsidR="00392B18" w:rsidRPr="00392B18" w:rsidRDefault="00392B18" w:rsidP="00392B1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Члени творчої групи: Барсегян К.Р., (вихователь), Борова Н.В. (вихователь), Олейнікова Т.В. (вихователь).</w:t>
      </w:r>
    </w:p>
    <w:p w:rsidR="00392B18" w:rsidRPr="00392B18" w:rsidRDefault="00392B18" w:rsidP="00392B1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Завдання: </w:t>
      </w:r>
      <w:r w:rsidRPr="00392B1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Підвищити мотивацію педагогів до формування успішної соціалізації дитини в системі дошкільної освіти </w:t>
      </w:r>
      <w:r w:rsidRPr="00392B1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в сучасному життєвому вимірі</w:t>
      </w:r>
    </w:p>
    <w:p w:rsidR="00392B18" w:rsidRPr="00392B18" w:rsidRDefault="00392B18" w:rsidP="00392B1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1701"/>
        <w:gridCol w:w="1701"/>
        <w:gridCol w:w="1417"/>
      </w:tblGrid>
      <w:tr w:rsidR="00392B18" w:rsidRPr="00392B18" w:rsidTr="00392B18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lastRenderedPageBreak/>
              <w:t>№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Тема засідання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Форма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Термін проведення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Відмітка про вико-нання</w:t>
            </w:r>
          </w:p>
        </w:tc>
      </w:tr>
      <w:tr w:rsidR="00392B18" w:rsidRPr="00392B18" w:rsidTr="00392B18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outlineLvl w:val="0"/>
              <w:rPr>
                <w:rFonts w:ascii="Calibri" w:eastAsia="Calibri" w:hAnsi="Calibri" w:cs="Calibri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Calibri" w:eastAsia="Calibri" w:hAnsi="Calibri" w:cs="Calibri"/>
                <w:bCs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І засідання.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Тема: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Актуальність соціалізації дошкільника  відповідно до стандартів Базового компоненту дошкільної освіти.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Мета: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активізація творчої професійної діяльності педагогів для формування успішної соціалізації дитини.</w:t>
            </w:r>
          </w:p>
          <w:p w:rsidR="00392B18" w:rsidRPr="00392B18" w:rsidRDefault="00392B18" w:rsidP="00392B18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-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Презентація проекту плану роботи творчої групи на перспективу та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2018/2019 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навчальний рік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та його затвердження.</w:t>
            </w:r>
          </w:p>
          <w:p w:rsidR="00392B18" w:rsidRPr="00392B18" w:rsidRDefault="00392B18" w:rsidP="00392B18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-Ознайомлення з нормативно-розпорядчими документами, методичними посібниками.</w:t>
            </w:r>
          </w:p>
          <w:p w:rsidR="00392B18" w:rsidRPr="00392B18" w:rsidRDefault="00392B18" w:rsidP="00392B18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-Підсумки анкетування педагогів «Готовність до роботи над науково-методичною темою «Формування соціальної компетентності особистості як засобу підвищення якості освітньої діяльності.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проблемний стіл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жовтень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62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40" w:line="276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zh-CN"/>
              </w:rPr>
              <w:t xml:space="preserve">Робота між засіданнями: </w:t>
            </w: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Підготувати інформацію для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ознайомлення з перспективним педагогічним досвідом з даної проблеми.</w:t>
            </w:r>
          </w:p>
        </w:tc>
      </w:tr>
      <w:tr w:rsidR="00392B18" w:rsidRPr="00392B18" w:rsidTr="00392B18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outlineLvl w:val="0"/>
              <w:rPr>
                <w:rFonts w:ascii="Calibri" w:eastAsia="Calibri" w:hAnsi="Calibri" w:cs="Calibri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Calibri" w:eastAsia="Calibri" w:hAnsi="Calibri" w:cs="Calibri"/>
                <w:bCs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  <w:t>ІІ засідання.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  <w:t>Тема: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Фактори  педагогічного впливу на розвиток соціальної 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компетентності дошкільника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. 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  <w:t>Мета:</w:t>
            </w: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створення практичних матеріалів на допомогу педагогам.</w:t>
            </w:r>
          </w:p>
          <w:p w:rsidR="00392B18" w:rsidRPr="00392B18" w:rsidRDefault="00392B18" w:rsidP="00392B18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-Особистість педагога – головний компонент педагогічного впливу.</w:t>
            </w:r>
          </w:p>
          <w:p w:rsidR="00392B18" w:rsidRPr="00392B18" w:rsidRDefault="00392B18" w:rsidP="00392B18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-Ознайомлення з перспективним 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lastRenderedPageBreak/>
              <w:t xml:space="preserve">педагогічним досвідом. </w:t>
            </w:r>
          </w:p>
          <w:p w:rsidR="00392B18" w:rsidRPr="00392B18" w:rsidRDefault="00392B18" w:rsidP="00392B18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-Укладання тематичної картотеки «Формування соціальної компетентності особистості як засобу підвищення якості освітньої діяльності».</w:t>
            </w:r>
          </w:p>
          <w:p w:rsidR="00392B18" w:rsidRPr="00392B18" w:rsidRDefault="00392B18" w:rsidP="00392B18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-Складання перспективного планування за освітньою лінією «Дитина в соціумі» для всх вікових груп.</w:t>
            </w:r>
          </w:p>
          <w:p w:rsidR="00392B18" w:rsidRPr="00392B18" w:rsidRDefault="00392B18" w:rsidP="00392B18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-Розробка конспектів інтегрованих занять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«Ознайомлення з працею дорослих».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круглий стіл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лютий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62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Робота між засіданнями</w:t>
            </w:r>
            <w:r w:rsidRPr="00392B1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zh-CN"/>
              </w:rPr>
              <w:t xml:space="preserve">: </w:t>
            </w: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Підготувати підсумкові матеріали для представлення на педагогічній годині.</w:t>
            </w:r>
          </w:p>
        </w:tc>
      </w:tr>
      <w:tr w:rsidR="00392B18" w:rsidRPr="00392B18" w:rsidTr="00392B18">
        <w:trPr>
          <w:trHeight w:val="2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outlineLvl w:val="0"/>
              <w:rPr>
                <w:rFonts w:ascii="Calibri" w:eastAsia="Calibri" w:hAnsi="Calibri" w:cs="Calibri"/>
                <w:bCs/>
                <w:color w:val="FF0000"/>
                <w:sz w:val="28"/>
                <w:szCs w:val="28"/>
                <w:lang w:val="uk-UA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ІІІ засідання </w:t>
            </w: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(розширене, на педагогічній годині)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  <w:t>Тема: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BFFEF"/>
                <w:lang w:val="uk-UA" w:eastAsia="zh-CN"/>
              </w:rPr>
              <w:t>«Підсумки роботи творчої групи  та перспективи на новий навчальний рік».</w:t>
            </w:r>
          </w:p>
          <w:p w:rsidR="00392B18" w:rsidRPr="00392B18" w:rsidRDefault="00392B18" w:rsidP="00392B18">
            <w:pPr>
              <w:suppressAutoHyphens/>
              <w:spacing w:after="24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  <w:t>Мета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: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пошук ефективних шляхів щодо соціалізації дошкільника.</w:t>
            </w:r>
          </w:p>
          <w:p w:rsidR="00392B18" w:rsidRPr="00392B18" w:rsidRDefault="00392B18" w:rsidP="00392B18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-Використання інтернет-ресурсів по залученні батьків до вирішення проблеми набуття дітьми дошкільного віку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соціальних вмінь та навичок.</w:t>
            </w:r>
          </w:p>
          <w:p w:rsidR="00392B18" w:rsidRPr="00392B18" w:rsidRDefault="00392B18" w:rsidP="00392B18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-Анкетування педагогів – членів творчої групи щодо оцінки роботи в творчій групі.</w:t>
            </w:r>
          </w:p>
          <w:p w:rsidR="00392B18" w:rsidRPr="00392B18" w:rsidRDefault="00392B18" w:rsidP="00392B18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-Представлення інформаційного банку результатів роботи творчої групи педагогічному колективу.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едагогічнй аукціон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57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травень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ind w:left="-57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zh-CN"/>
              </w:rPr>
            </w:pPr>
          </w:p>
        </w:tc>
      </w:tr>
    </w:tbl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zh-CN"/>
        </w:rPr>
      </w:pPr>
      <w:r w:rsidRPr="00392B18">
        <w:rPr>
          <w:rFonts w:ascii="Times New Roman" w:eastAsia="Calibri" w:hAnsi="Times New Roman" w:cs="Calibri"/>
          <w:b/>
          <w:sz w:val="32"/>
          <w:szCs w:val="32"/>
          <w:lang w:eastAsia="zh-CN"/>
        </w:rPr>
        <w:t>Колективні перегляди</w:t>
      </w:r>
    </w:p>
    <w:tbl>
      <w:tblPr>
        <w:tblW w:w="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458"/>
        <w:gridCol w:w="1372"/>
        <w:gridCol w:w="2314"/>
        <w:gridCol w:w="1134"/>
      </w:tblGrid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Тема заходу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Термін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Відповідальні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Відмітка про вико нання</w:t>
            </w:r>
          </w:p>
        </w:tc>
      </w:tr>
      <w:tr w:rsidR="00392B18" w:rsidRPr="00392B18" w:rsidTr="00392B18">
        <w:trPr>
          <w:trHeight w:val="10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lastRenderedPageBreak/>
              <w:t>1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Інтегроване заняття з патріотичного виховання з пріоритетом художньо-естетичного розвитку (аплікація).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жовтень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2018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ind w:right="-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Олейнікова Т.В. (старший дошкільний вік)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FF0000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8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«Про себе треба знати, про себе треба дбати» інтегроване заняття з виховання основ безпеки.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листопад2018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Борова Т.Є.                           (старший дошкільний вік)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b/>
                <w:color w:val="FF0000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8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«Екологічний світлофор» інтегроване заняття з екологічного  виховання та розвитку мовлення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грудень</w:t>
            </w:r>
          </w:p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2018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Барсегян К.Р.</w:t>
            </w:r>
          </w:p>
          <w:p w:rsidR="00392B18" w:rsidRPr="00392B18" w:rsidRDefault="00392B18" w:rsidP="00392B18">
            <w:pPr>
              <w:suppressAutoHyphens/>
              <w:spacing w:before="3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(середній дошкільний вік)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b/>
                <w:color w:val="FF0000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8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Інтегроване заняття з розвитку мовлення «Мандрівка в країну Азбуку з королевою фей».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лютий 2019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ind w:right="-108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Ревенко О.В. вчитель логопед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b/>
                <w:color w:val="FF0000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64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«Любій малечі про цікаві речі» Інтегроване заняття з розвитку свідомого ставлення до власного здоров’я.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березень2019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 xml:space="preserve">Курамшина Л.А (молодший дошкільний вік )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b/>
                <w:color w:val="FF0000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Розвага «Великодня казочка всадочку»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квітень 2019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ind w:right="-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музичнийкерівник Харламова К.С.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b/>
                <w:color w:val="FF0000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Заняття-гра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. Образотворча діяльність (малювання). </w:t>
            </w:r>
          </w:p>
          <w:p w:rsidR="00392B18" w:rsidRPr="00392B18" w:rsidRDefault="00392B18" w:rsidP="00392B18">
            <w:pPr>
              <w:suppressAutoHyphens/>
              <w:spacing w:before="30"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zh-C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травень</w:t>
            </w:r>
          </w:p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2019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ind w:right="-108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Д’якова В.О. (ранній дошкільний вік)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0" w:line="240" w:lineRule="auto"/>
              <w:jc w:val="center"/>
              <w:rPr>
                <w:rFonts w:ascii="Times New Roman" w:eastAsia="Calibri" w:hAnsi="Times New Roman" w:cs="Calibri"/>
                <w:b/>
                <w:color w:val="FF0000"/>
                <w:sz w:val="28"/>
                <w:szCs w:val="28"/>
                <w:lang w:val="uk-UA" w:eastAsia="zh-CN"/>
              </w:rPr>
            </w:pPr>
          </w:p>
        </w:tc>
      </w:tr>
    </w:tbl>
    <w:p w:rsidR="00392B18" w:rsidRPr="00392B18" w:rsidRDefault="00392B18" w:rsidP="00392B18">
      <w:pPr>
        <w:widowControl w:val="0"/>
        <w:autoSpaceDE w:val="0"/>
        <w:autoSpaceDN w:val="0"/>
        <w:adjustRightInd w:val="0"/>
        <w:spacing w:before="30" w:after="30" w:line="36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392B18" w:rsidRPr="00392B18" w:rsidRDefault="00392B18" w:rsidP="00392B18">
      <w:pPr>
        <w:suppressAutoHyphens/>
        <w:spacing w:before="30" w:after="3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Calibri"/>
          <w:b/>
          <w:color w:val="000000"/>
          <w:sz w:val="28"/>
          <w:szCs w:val="28"/>
          <w:lang w:val="uk-UA" w:eastAsia="zh-CN"/>
        </w:rPr>
        <w:t>Конкурси, огляди</w:t>
      </w:r>
    </w:p>
    <w:tbl>
      <w:tblPr>
        <w:tblW w:w="1001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023"/>
        <w:gridCol w:w="2409"/>
        <w:gridCol w:w="1844"/>
        <w:gridCol w:w="2166"/>
      </w:tblGrid>
      <w:tr w:rsidR="00392B18" w:rsidRPr="00392B18" w:rsidTr="00392B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val="uk-UA" w:eastAsia="zh-CN"/>
              </w:rPr>
              <w:t>Тема заходу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val="uk-UA" w:eastAsia="zh-CN"/>
              </w:rPr>
              <w:t>Фо</w:t>
            </w:r>
            <w:r w:rsidRPr="00392B18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zh-CN"/>
              </w:rPr>
              <w:t>рма проведення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zh-CN"/>
              </w:rPr>
              <w:t>Термін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zh-CN"/>
              </w:rPr>
              <w:t>Відповідальні</w:t>
            </w:r>
          </w:p>
        </w:tc>
      </w:tr>
      <w:tr w:rsidR="00392B18" w:rsidRPr="00392B18" w:rsidTr="00392B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zh-CN"/>
              </w:rPr>
              <w:t>«К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раще оформлення групи до нового  року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zh-CN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к</w:t>
            </w: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zh-CN"/>
              </w:rPr>
              <w:t>онкурс</w:t>
            </w: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-огляд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грудень 2018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в/методист вихователі</w:t>
            </w:r>
          </w:p>
        </w:tc>
      </w:tr>
      <w:tr w:rsidR="00392B18" w:rsidRPr="00392B18" w:rsidTr="00392B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zh-CN"/>
              </w:rPr>
            </w:pPr>
            <w:r w:rsidRPr="00392B18">
              <w:rPr>
                <w:rFonts w:ascii="Calibri" w:eastAsia="Times New Roman" w:hAnsi="Calibri" w:cs="Calibri"/>
                <w:color w:val="000000"/>
                <w:lang w:val="uk-UA" w:eastAsia="zh-CN"/>
              </w:rPr>
              <w:t>«</w:t>
            </w: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Надзвінкіша колядка»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конкурс сімейно</w:t>
            </w: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ї</w:t>
            </w: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творчості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 xml:space="preserve">січень 2019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в/методист, вихователі</w:t>
            </w:r>
          </w:p>
        </w:tc>
      </w:tr>
      <w:tr w:rsidR="00392B18" w:rsidRPr="00392B18" w:rsidTr="00392B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«Найкраша міні-грядка»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40" w:lineRule="exact"/>
              <w:rPr>
                <w:rFonts w:ascii="Calibri" w:eastAsia="Calibri" w:hAnsi="Calibri" w:cs="Calibri"/>
                <w:color w:val="000000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о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гляд городів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лютий 2019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40" w:lineRule="exact"/>
              <w:rPr>
                <w:rFonts w:ascii="Calibri" w:eastAsia="Calibri" w:hAnsi="Calibri" w:cs="Calibri"/>
                <w:color w:val="000000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 xml:space="preserve">в/методист, вихователі </w:t>
            </w:r>
          </w:p>
        </w:tc>
      </w:tr>
      <w:tr w:rsidR="00392B18" w:rsidRPr="00392B18" w:rsidTr="00392B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«Кращій батьківський куточок»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конкурс-огляд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 xml:space="preserve">квітень </w:t>
            </w: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zh-CN"/>
              </w:rPr>
              <w:t>201</w:t>
            </w: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 xml:space="preserve">в/методист, вихователі </w:t>
            </w:r>
          </w:p>
        </w:tc>
      </w:tr>
    </w:tbl>
    <w:p w:rsidR="00392B18" w:rsidRPr="00392B18" w:rsidRDefault="00392B18" w:rsidP="00392B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2B18" w:rsidRPr="00392B18" w:rsidRDefault="00392B18" w:rsidP="00392B18">
      <w:pPr>
        <w:suppressAutoHyphens/>
        <w:spacing w:before="30" w:after="30" w:line="276" w:lineRule="auto"/>
        <w:jc w:val="center"/>
        <w:outlineLvl w:val="0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val="uk-UA" w:eastAsia="zh-CN"/>
        </w:rPr>
        <w:t xml:space="preserve">3.4. Атестація, курси підвищення кваліфікації, участь у методичній роботі району, міста, області </w:t>
      </w:r>
    </w:p>
    <w:p w:rsidR="00392B18" w:rsidRPr="00392B18" w:rsidRDefault="00392B18" w:rsidP="00392B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tbl>
      <w:tblPr>
        <w:tblW w:w="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3608"/>
        <w:gridCol w:w="1842"/>
        <w:gridCol w:w="1843"/>
        <w:gridCol w:w="1985"/>
      </w:tblGrid>
      <w:tr w:rsidR="00392B18" w:rsidRPr="00392B18" w:rsidTr="00392B18">
        <w:trPr>
          <w:cantSplit/>
          <w:trHeight w:val="51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outlineLvl w:val="0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outlineLvl w:val="0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uk-UA" w:eastAsia="zh-CN"/>
              </w:rPr>
              <w:t>Зміст роботи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outlineLvl w:val="0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uk-UA" w:eastAsia="zh-CN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outlineLvl w:val="0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uk-UA" w:eastAsia="zh-CN"/>
              </w:rPr>
              <w:t>Відпові дальні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-108"/>
              <w:jc w:val="center"/>
              <w:outlineLvl w:val="0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uk-UA" w:eastAsia="zh-CN"/>
              </w:rPr>
              <w:t>Примітка</w:t>
            </w:r>
          </w:p>
        </w:tc>
      </w:tr>
      <w:tr w:rsidR="00392B18" w:rsidRPr="00392B18" w:rsidTr="00392B18">
        <w:trPr>
          <w:trHeight w:val="14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Cs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Скла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дання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перспективн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ого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план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у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проходження атестації педагогічних працівників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вересень 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перспектив-ний 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в/ методист</w:t>
            </w:r>
          </w:p>
        </w:tc>
      </w:tr>
      <w:tr w:rsidR="00392B18" w:rsidRPr="00392B18" w:rsidTr="00392B18">
        <w:trPr>
          <w:trHeight w:val="11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Складання  плану курсової підготовки на навчальний рік.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вересень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перспектив- ний 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в/методист</w:t>
            </w:r>
          </w:p>
        </w:tc>
      </w:tr>
      <w:tr w:rsidR="00392B18" w:rsidRPr="00392B18" w:rsidTr="00392B18">
        <w:trPr>
          <w:trHeight w:val="42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Забезпечення участі у проходженні курсів кваліфікації при Комунальному закладі «Харківська академія неперервної освіти» педагогічних працівників: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 Барсегян К.Р.(за напрямом вихователі  ДНЗ);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 Борова Т.Є. (за напрямом вихователі ДНЗ);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  Ревенко О.В.(за напрямом логопеди ДНЗ);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 Буріна О.А.(за напрямком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вихователь-методист)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згідно плану УОА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н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аказ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направлення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відувач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11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Cs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Обговор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ення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докурсов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их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завдан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н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апередодні проходження курсів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книга   консультацій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/методист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Прове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дення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звіт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ування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педагогів післяпроходження курсів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після проходження курсів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звіт до педагогічної години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педагоги Барсегян К.Р.,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Борова Т.Є.,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вчитель-логопед Ревенко О.В.</w:t>
            </w:r>
          </w:p>
        </w:tc>
      </w:tr>
      <w:tr w:rsidR="00392B18" w:rsidRPr="00392B18" w:rsidTr="00392B18">
        <w:trPr>
          <w:trHeight w:val="22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Забезпеч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ення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участ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і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педагогіввметодоб'єднаннях дошкільних навчальних закладів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району,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міста, конкурсах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згідно плану 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матеріали на допомогу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завідувач 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Cs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Участь у тематичних тижнях: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 Тиждень науки;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 Тиждень правової освіти;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- Україна – моя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Батьківщина;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 Тиждень безпеки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л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истопад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січень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квітень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травень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>матеріали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в/методист </w:t>
            </w:r>
          </w:p>
        </w:tc>
      </w:tr>
    </w:tbl>
    <w:p w:rsidR="00392B18" w:rsidRPr="00392B18" w:rsidRDefault="00392B18" w:rsidP="00392B18">
      <w:pPr>
        <w:tabs>
          <w:tab w:val="left" w:pos="1275"/>
        </w:tabs>
        <w:suppressAutoHyphens/>
        <w:spacing w:before="30" w:after="30" w:line="276" w:lineRule="auto"/>
        <w:rPr>
          <w:rFonts w:ascii="Times New Roman" w:eastAsia="Times New Roman" w:hAnsi="Times New Roman" w:cs="Times New Roman"/>
          <w:bCs/>
          <w:color w:val="000000"/>
          <w:lang w:val="uk-UA"/>
        </w:rPr>
      </w:pPr>
      <w:bookmarkStart w:id="1" w:name="_Toc361061739"/>
    </w:p>
    <w:bookmarkEnd w:id="1"/>
    <w:p w:rsidR="00392B18" w:rsidRPr="00392B18" w:rsidRDefault="00392B18" w:rsidP="00392B18">
      <w:pPr>
        <w:tabs>
          <w:tab w:val="left" w:pos="3780"/>
        </w:tabs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Times New Roman"/>
          <w:b/>
          <w:sz w:val="32"/>
          <w:szCs w:val="32"/>
          <w:u w:val="single"/>
          <w:lang w:val="uk-UA" w:eastAsia="zh-CN"/>
        </w:rPr>
        <w:t>Розділ 4.</w:t>
      </w:r>
      <w:r w:rsidRPr="00392B18">
        <w:rPr>
          <w:rFonts w:ascii="Times New Roman" w:eastAsia="Calibri" w:hAnsi="Times New Roman" w:cs="Times New Roman"/>
          <w:b/>
          <w:sz w:val="32"/>
          <w:szCs w:val="32"/>
          <w:u w:val="single"/>
          <w:lang w:eastAsia="zh-CN"/>
        </w:rPr>
        <w:t xml:space="preserve">  Вивчення стану життєдіяльності дітей</w:t>
      </w:r>
    </w:p>
    <w:p w:rsidR="00392B18" w:rsidRPr="00392B18" w:rsidRDefault="00392B18" w:rsidP="00392B18">
      <w:pPr>
        <w:tabs>
          <w:tab w:val="left" w:pos="3780"/>
        </w:tabs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  <w:t xml:space="preserve">4.1 Контроль за станом освітнього процесу    </w:t>
      </w:r>
    </w:p>
    <w:p w:rsidR="00392B18" w:rsidRPr="00392B18" w:rsidRDefault="00392B18" w:rsidP="00392B18">
      <w:pPr>
        <w:tabs>
          <w:tab w:val="left" w:pos="3780"/>
        </w:tabs>
        <w:suppressAutoHyphens/>
        <w:spacing w:before="30" w:after="3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4512"/>
        <w:gridCol w:w="1336"/>
        <w:gridCol w:w="1320"/>
        <w:gridCol w:w="1540"/>
        <w:gridCol w:w="83"/>
        <w:gridCol w:w="987"/>
      </w:tblGrid>
      <w:tr w:rsidR="00392B18" w:rsidRPr="00392B18" w:rsidTr="00392B18">
        <w:trPr>
          <w:trHeight w:val="11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Зміст роботи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Термін виконання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Форма узагалі-нення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Відпові-дальні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Відмітка про вико-нання</w:t>
            </w:r>
          </w:p>
        </w:tc>
      </w:tr>
      <w:tr w:rsidR="00392B18" w:rsidRPr="00392B18" w:rsidTr="00392B1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Комплексне вивчення</w:t>
            </w:r>
          </w:p>
        </w:tc>
      </w:tr>
      <w:tr w:rsidR="00392B18" w:rsidRPr="00392B18" w:rsidTr="00392B18">
        <w:trPr>
          <w:trHeight w:val="4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1.1.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Стан  організації навчально-виховного процесу в молодших групах № 6 , № 4,   щодо вивчення правил безпеки життєдіяльності.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квітень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довідка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члени комісії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Тематичне вивчення</w:t>
            </w:r>
          </w:p>
        </w:tc>
      </w:tr>
      <w:tr w:rsidR="00392B18" w:rsidRPr="00392B18" w:rsidTr="00392B1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2.1.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Стан  роботи з формування мовленнєвої та соціально-комунікативної компетентності дітей у старших групах № 3 № 5 шляхом використання інноваційних методів навчання.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січень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довідка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(до педради №2)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члени комісії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2.2.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Стан  роботи з патріотичного виховання  дітей середнього віку в групі № 2, шляхом використання  інтерактивних технологій.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березень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довідка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(до педради № 3)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члени комісії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Оперативне (вибіркове,  попереджувальне, порівняльне)  вивчення</w:t>
            </w:r>
          </w:p>
        </w:tc>
      </w:tr>
      <w:tr w:rsidR="00392B18" w:rsidRPr="00392B18" w:rsidTr="00392B1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3.1.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Готовність до нового навчального року. (попереджувальне)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вересень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картка аналізу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завідувач, в/методист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3.2.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Ранковий прийом дітей, адаптація дітей до умов дитячого садка.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(вибіркове)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жовтень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картка аналізу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практик-ний психолог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1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>3.3.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Обстеження мовлення дітей та  система індивідуальної корекції.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(оперативне)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жовтень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картка аналізу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в/методист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3.4.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Дотримання режиму дня та організації роботи групи з урахуванням специфіки сезону, дня тижня, загального настрою дітей. (вибіркове)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1 раз на місяць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картка аналізу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завідувач в/методист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3.5.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Ефективність ранкової гімнастики  та вправ після денного сну. (оперативне)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1 раз на квартал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картка аналізу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в/методист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11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3.6.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Сформованість культурно-гігієнічних навичок. (попереджувальне)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1 раз на квартал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картка аналізу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в/методист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3.7.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Готовність педагога до робочого дня. (вибіркове)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 потребою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картка аналізу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завідувач в/методист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3.8.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Організація прогулянки.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(оперативне)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1 раз на місяць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картка аналізу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в/методист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:rsidR="00392B18" w:rsidRPr="00392B18" w:rsidRDefault="00392B18" w:rsidP="00392B18">
      <w:pPr>
        <w:tabs>
          <w:tab w:val="left" w:pos="1815"/>
        </w:tabs>
        <w:suppressAutoHyphens/>
        <w:spacing w:before="30" w:after="30" w:line="276" w:lineRule="auto"/>
        <w:rPr>
          <w:rFonts w:ascii="Times New Roman" w:eastAsia="Calibri" w:hAnsi="Times New Roman" w:cs="Calibri"/>
          <w:b/>
          <w:color w:val="0D0D0D"/>
          <w:sz w:val="32"/>
          <w:szCs w:val="32"/>
          <w:lang w:val="uk-UA" w:eastAsia="zh-CN"/>
        </w:rPr>
      </w:pPr>
    </w:p>
    <w:p w:rsidR="00392B18" w:rsidRPr="00392B18" w:rsidRDefault="00392B18" w:rsidP="00392B18">
      <w:pPr>
        <w:tabs>
          <w:tab w:val="left" w:pos="1815"/>
        </w:tabs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Calibri"/>
          <w:b/>
          <w:color w:val="0D0D0D"/>
          <w:sz w:val="28"/>
          <w:szCs w:val="28"/>
          <w:lang w:val="uk-UA" w:eastAsia="zh-CN"/>
        </w:rPr>
        <w:t xml:space="preserve">4.2.Оперативний контроль із питань організації харчування, медичного обслуговування, безпеки </w:t>
      </w:r>
      <w:r w:rsidRPr="00392B18">
        <w:rPr>
          <w:rFonts w:ascii="Times New Roman" w:eastAsia="Calibri" w:hAnsi="Times New Roman" w:cs="Calibri"/>
          <w:b/>
          <w:color w:val="000000"/>
          <w:sz w:val="28"/>
          <w:szCs w:val="28"/>
          <w:lang w:val="uk-UA" w:eastAsia="zh-CN"/>
        </w:rPr>
        <w:t xml:space="preserve">життєдіяльності, охорони праці </w:t>
      </w:r>
    </w:p>
    <w:p w:rsidR="00392B18" w:rsidRPr="00392B18" w:rsidRDefault="00392B18" w:rsidP="00392B18">
      <w:pPr>
        <w:suppressAutoHyphens/>
        <w:spacing w:after="200" w:line="276" w:lineRule="auto"/>
        <w:rPr>
          <w:rFonts w:ascii="Calibri" w:eastAsia="Calibri" w:hAnsi="Calibri" w:cs="Calibri"/>
          <w:sz w:val="16"/>
          <w:szCs w:val="16"/>
          <w:lang w:val="uk-UA" w:eastAsia="zh-CN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9"/>
        <w:gridCol w:w="1985"/>
        <w:gridCol w:w="2406"/>
        <w:gridCol w:w="1279"/>
      </w:tblGrid>
      <w:tr w:rsidR="00392B18" w:rsidRPr="00392B18" w:rsidTr="00392B18">
        <w:tc>
          <w:tcPr>
            <w:tcW w:w="540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/>
              </w:rPr>
            </w:pPr>
            <w:r w:rsidRPr="00392B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/>
              </w:rPr>
              <w:t>№</w:t>
            </w: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Зміст роботи</w:t>
            </w:r>
          </w:p>
        </w:tc>
        <w:tc>
          <w:tcPr>
            <w:tcW w:w="1985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4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Термін</w:t>
            </w:r>
          </w:p>
        </w:tc>
        <w:tc>
          <w:tcPr>
            <w:tcW w:w="2406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3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Відпові-дальний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Відмітка про виконан</w:t>
            </w:r>
            <w:r w:rsidRPr="00392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92B18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ня</w:t>
            </w:r>
          </w:p>
        </w:tc>
      </w:tr>
      <w:tr w:rsidR="00392B18" w:rsidRPr="00392B18" w:rsidTr="00392B18">
        <w:tc>
          <w:tcPr>
            <w:tcW w:w="540" w:type="dxa"/>
            <w:vMerge w:val="restart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9819" w:type="dxa"/>
            <w:gridSpan w:val="4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t>Вивчення  загального стану організації харчування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 xml:space="preserve"> (оперативне)</w:t>
            </w:r>
          </w:p>
        </w:tc>
      </w:tr>
      <w:tr w:rsidR="00392B18" w:rsidRPr="00392B18" w:rsidTr="00392B18">
        <w:trPr>
          <w:trHeight w:val="42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Встановлення режиму харчування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201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6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3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завідувач,            сестра мед.старша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rPr>
          <w:trHeight w:val="14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Наявність меню-вивіски (про денне меню), графіка видачі їжі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201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6" w:type="dxa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авідувач,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естра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мед.с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тарша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20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Зберігання добових проб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4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щоденно</w:t>
            </w:r>
          </w:p>
        </w:tc>
        <w:tc>
          <w:tcPr>
            <w:tcW w:w="2406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авідувач,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сестра мед.старша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24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Організація  санітарно-освітньої роботи серед персоналу, батьків з питань організації раціонального харчування дітей, заслуховування питань організації харчування на зборах, нарадах тощо.</w:t>
            </w:r>
          </w:p>
        </w:tc>
        <w:tc>
          <w:tcPr>
            <w:tcW w:w="1985" w:type="dxa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истематично, щокварта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льно, за планом</w:t>
            </w:r>
          </w:p>
        </w:tc>
        <w:tc>
          <w:tcPr>
            <w:tcW w:w="2406" w:type="dxa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авідувач,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сестра мед.старша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30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Наявність приписів СЕС щодо порушення санітарно-гігієнічного режиму, калорійність страв тощо.</w:t>
            </w:r>
          </w:p>
        </w:tc>
        <w:tc>
          <w:tcPr>
            <w:tcW w:w="1985" w:type="dxa"/>
            <w:vAlign w:val="center"/>
          </w:tcPr>
          <w:p w:rsidR="00392B18" w:rsidRPr="00392B18" w:rsidRDefault="00392B18" w:rsidP="00392B18">
            <w:pPr>
              <w:tabs>
                <w:tab w:val="left" w:pos="1586"/>
                <w:tab w:val="left" w:pos="9356"/>
              </w:tabs>
              <w:spacing w:after="120" w:line="276" w:lineRule="auto"/>
              <w:ind w:right="-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за потребою</w:t>
            </w:r>
          </w:p>
        </w:tc>
        <w:tc>
          <w:tcPr>
            <w:tcW w:w="2406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32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авідувач,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сестра мед.старша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20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Порівняльні таблиці виконання норм тощо.</w:t>
            </w:r>
          </w:p>
        </w:tc>
        <w:tc>
          <w:tcPr>
            <w:tcW w:w="1985" w:type="dxa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окварта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льно</w:t>
            </w:r>
          </w:p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32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авідувач,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сестра мед.старша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122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Проведення контролю за дотриманням посадових обов'язків осіб,відповідальних за харчування, проходження медичних оглядів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392B18" w:rsidRPr="00392B18" w:rsidRDefault="00392B18" w:rsidP="00392B18">
            <w:pPr>
              <w:tabs>
                <w:tab w:val="left" w:pos="1586"/>
                <w:tab w:val="left" w:pos="9356"/>
              </w:tabs>
              <w:spacing w:after="120" w:line="276" w:lineRule="auto"/>
              <w:ind w:right="-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оденно</w:t>
            </w:r>
          </w:p>
        </w:tc>
        <w:tc>
          <w:tcPr>
            <w:tcW w:w="2406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авідувач,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сестра мед.старша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34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Організація питного режиму.</w:t>
            </w:r>
          </w:p>
        </w:tc>
        <w:tc>
          <w:tcPr>
            <w:tcW w:w="1985" w:type="dxa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2406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88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авідувач,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сестра мед.старша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c>
          <w:tcPr>
            <w:tcW w:w="540" w:type="dxa"/>
            <w:vMerge w:val="restart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2</w:t>
            </w:r>
          </w:p>
        </w:tc>
        <w:tc>
          <w:tcPr>
            <w:tcW w:w="9819" w:type="dxa"/>
            <w:gridSpan w:val="4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t>Вивчення стану матеріально-технічного  забезпечення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 xml:space="preserve">  (оперативне)</w:t>
            </w:r>
          </w:p>
        </w:tc>
      </w:tr>
      <w:tr w:rsidR="00392B18" w:rsidRPr="00392B18" w:rsidTr="00392B18">
        <w:trPr>
          <w:trHeight w:val="34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Контроль за станом харчоблоку, комори,овочесховища тощо, відповідальність їх утримання до санітарно-гігієнічних вимог, запас продуктів у коморі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оденно</w:t>
            </w:r>
          </w:p>
        </w:tc>
        <w:tc>
          <w:tcPr>
            <w:tcW w:w="2406" w:type="dxa"/>
          </w:tcPr>
          <w:p w:rsidR="00392B18" w:rsidRPr="00392B18" w:rsidRDefault="00392B18" w:rsidP="00392B18">
            <w:pPr>
              <w:tabs>
                <w:tab w:val="left" w:pos="816"/>
                <w:tab w:val="left" w:pos="1144"/>
                <w:tab w:val="left" w:pos="9356"/>
              </w:tabs>
              <w:spacing w:after="12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комірник, завідувач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1360"/>
        </w:trPr>
        <w:tc>
          <w:tcPr>
            <w:tcW w:w="540" w:type="dxa"/>
            <w:vMerge w:val="restart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Стантехнологічного, холодильного обладнання, його кількість, характеристика робочого стану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оденно</w:t>
            </w:r>
          </w:p>
        </w:tc>
        <w:tc>
          <w:tcPr>
            <w:tcW w:w="2406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заступник завідувача з господарства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30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Забезпечення закладу необхідною кількістю посуду, його маркування та використання за призначенням.</w:t>
            </w:r>
          </w:p>
        </w:tc>
        <w:tc>
          <w:tcPr>
            <w:tcW w:w="1985" w:type="dxa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оденно</w:t>
            </w:r>
          </w:p>
        </w:tc>
        <w:tc>
          <w:tcPr>
            <w:tcW w:w="2406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заступник завідувача з господарства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c>
          <w:tcPr>
            <w:tcW w:w="540" w:type="dxa"/>
            <w:vMerge w:val="restart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3</w:t>
            </w:r>
          </w:p>
        </w:tc>
        <w:tc>
          <w:tcPr>
            <w:tcW w:w="9819" w:type="dxa"/>
            <w:gridSpan w:val="4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t>Вивчення стану дотримання вимог безпеки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 xml:space="preserve"> (оперативне)</w:t>
            </w:r>
          </w:p>
        </w:tc>
      </w:tr>
      <w:tr w:rsidR="00392B18" w:rsidRPr="00392B18" w:rsidTr="00392B18">
        <w:trPr>
          <w:trHeight w:val="32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 xml:space="preserve">Наявність інструкцій щодо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lastRenderedPageBreak/>
              <w:t>правил миття посуду, використання мийних засобів, технологічного обладнання тощо.</w:t>
            </w:r>
          </w:p>
        </w:tc>
        <w:tc>
          <w:tcPr>
            <w:tcW w:w="1985" w:type="dxa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lastRenderedPageBreak/>
              <w:t>щоденно</w:t>
            </w:r>
          </w:p>
        </w:tc>
        <w:tc>
          <w:tcPr>
            <w:tcW w:w="2406" w:type="dxa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заступник завідувача з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господарства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30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Правильність використання електроприладів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щоденно</w:t>
            </w:r>
          </w:p>
        </w:tc>
        <w:tc>
          <w:tcPr>
            <w:tcW w:w="2406" w:type="dxa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заступник завідувача з господарства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c>
          <w:tcPr>
            <w:tcW w:w="540" w:type="dxa"/>
            <w:vMerge w:val="restart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4</w:t>
            </w:r>
          </w:p>
        </w:tc>
        <w:tc>
          <w:tcPr>
            <w:tcW w:w="9819" w:type="dxa"/>
            <w:gridSpan w:val="4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t>Вивчення стану ведення нормативно-технологічної документації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 xml:space="preserve"> (оперативне)</w:t>
            </w:r>
          </w:p>
        </w:tc>
      </w:tr>
      <w:tr w:rsidR="00392B18" w:rsidRPr="00392B18" w:rsidTr="00392B18">
        <w:trPr>
          <w:trHeight w:val="30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Наявність примірного двотижневого меню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1 р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аз на місяць</w:t>
            </w:r>
          </w:p>
        </w:tc>
        <w:tc>
          <w:tcPr>
            <w:tcW w:w="2406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сестра мед. старша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32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Наявність щоденного меню-розкладки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щоденно</w:t>
            </w:r>
          </w:p>
        </w:tc>
        <w:tc>
          <w:tcPr>
            <w:tcW w:w="2406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сестра мед. старша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22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Наявність картотеки страв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201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6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сестра мед.  старша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26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Відповідність  меню-розкладки картотеці страв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щоденно</w:t>
            </w:r>
          </w:p>
        </w:tc>
        <w:tc>
          <w:tcPr>
            <w:tcW w:w="2406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сестра мед. старша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469"/>
        </w:trPr>
        <w:tc>
          <w:tcPr>
            <w:tcW w:w="540" w:type="dxa"/>
            <w:vMerge w:val="restart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9819" w:type="dxa"/>
            <w:gridSpan w:val="4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t>Вивчення стану ведення документації  з харчування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(оперативне)</w:t>
            </w:r>
          </w:p>
        </w:tc>
      </w:tr>
      <w:tr w:rsidR="00392B18" w:rsidRPr="00392B18" w:rsidTr="00392B18">
        <w:trPr>
          <w:trHeight w:val="16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Зошит обліку відходів</w:t>
            </w:r>
          </w:p>
        </w:tc>
        <w:tc>
          <w:tcPr>
            <w:tcW w:w="1985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щоденно</w:t>
            </w:r>
          </w:p>
        </w:tc>
        <w:tc>
          <w:tcPr>
            <w:tcW w:w="2406" w:type="dxa"/>
            <w:vMerge w:val="restart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сестра мед. старша</w:t>
            </w:r>
          </w:p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комірник</w:t>
            </w:r>
          </w:p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комірник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22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Журнал бракеражу готової продукції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щоденно</w:t>
            </w:r>
          </w:p>
        </w:tc>
        <w:tc>
          <w:tcPr>
            <w:tcW w:w="2406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26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Журнал обліку виконання норм харчування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щоденно</w:t>
            </w:r>
          </w:p>
        </w:tc>
        <w:tc>
          <w:tcPr>
            <w:tcW w:w="2406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14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Журнал бракеражу сирої продукції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щоденно</w:t>
            </w:r>
          </w:p>
        </w:tc>
        <w:tc>
          <w:tcPr>
            <w:tcW w:w="2406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20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Журнал здоров'я працівників харчоблоку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щоденно</w:t>
            </w:r>
          </w:p>
        </w:tc>
        <w:tc>
          <w:tcPr>
            <w:tcW w:w="2406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24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Книга складського обліку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щоденно</w:t>
            </w:r>
          </w:p>
        </w:tc>
        <w:tc>
          <w:tcPr>
            <w:tcW w:w="2406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22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Заява на продукти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щомісяця</w:t>
            </w:r>
          </w:p>
        </w:tc>
        <w:tc>
          <w:tcPr>
            <w:tcW w:w="2406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rPr>
          <w:trHeight w:val="220"/>
        </w:trPr>
        <w:tc>
          <w:tcPr>
            <w:tcW w:w="540" w:type="dxa"/>
            <w:vMerge w:val="restart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9819" w:type="dxa"/>
            <w:gridSpan w:val="4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t>Вивчення стану робот з виховання культурно-гігієнічних навичок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(оперативне)</w:t>
            </w:r>
          </w:p>
        </w:tc>
      </w:tr>
      <w:tr w:rsidR="00392B18" w:rsidRPr="00392B18" w:rsidTr="00392B18">
        <w:trPr>
          <w:trHeight w:val="28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4464"/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Організація чергування дітей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щоденно</w:t>
            </w:r>
          </w:p>
        </w:tc>
        <w:tc>
          <w:tcPr>
            <w:tcW w:w="2406" w:type="dxa"/>
            <w:vMerge w:val="restart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32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ихователі середніх і старших груп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18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4464"/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Сервірування столу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щоденно</w:t>
            </w:r>
          </w:p>
        </w:tc>
        <w:tc>
          <w:tcPr>
            <w:tcW w:w="2406" w:type="dxa"/>
            <w:vMerge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24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4464"/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 xml:space="preserve">Дотримання графіка отримання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lastRenderedPageBreak/>
              <w:t>їжі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lastRenderedPageBreak/>
              <w:t>щоденно</w:t>
            </w:r>
          </w:p>
        </w:tc>
        <w:tc>
          <w:tcPr>
            <w:tcW w:w="2406" w:type="dxa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 xml:space="preserve">помічники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lastRenderedPageBreak/>
              <w:t>вихователя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392B18" w:rsidRPr="00392B18" w:rsidTr="00392B18">
        <w:trPr>
          <w:trHeight w:val="180"/>
        </w:trPr>
        <w:tc>
          <w:tcPr>
            <w:tcW w:w="540" w:type="dxa"/>
            <w:vMerge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4149" w:type="dxa"/>
          </w:tcPr>
          <w:p w:rsidR="00392B18" w:rsidRPr="00392B18" w:rsidRDefault="00392B18" w:rsidP="00392B18">
            <w:pPr>
              <w:tabs>
                <w:tab w:val="left" w:pos="4464"/>
                <w:tab w:val="left" w:pos="9356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Використання різних методів і прийомів щодо виховання у дітей культурно-гігієнічних навичок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щоденно</w:t>
            </w:r>
          </w:p>
        </w:tc>
        <w:tc>
          <w:tcPr>
            <w:tcW w:w="2406" w:type="dxa"/>
            <w:vAlign w:val="center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ихователі всіх груп</w:t>
            </w:r>
          </w:p>
        </w:tc>
        <w:tc>
          <w:tcPr>
            <w:tcW w:w="1279" w:type="dxa"/>
          </w:tcPr>
          <w:p w:rsidR="00392B18" w:rsidRPr="00392B18" w:rsidRDefault="00392B18" w:rsidP="00392B18">
            <w:pPr>
              <w:tabs>
                <w:tab w:val="left" w:pos="9356"/>
              </w:tabs>
              <w:spacing w:after="120" w:line="276" w:lineRule="auto"/>
              <w:ind w:right="7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</w:p>
        </w:tc>
      </w:tr>
    </w:tbl>
    <w:p w:rsidR="00392B18" w:rsidRPr="00392B18" w:rsidRDefault="00392B18" w:rsidP="00392B18">
      <w:pPr>
        <w:tabs>
          <w:tab w:val="left" w:pos="1425"/>
          <w:tab w:val="center" w:pos="4819"/>
        </w:tabs>
        <w:suppressAutoHyphens/>
        <w:spacing w:before="30" w:after="30" w:line="276" w:lineRule="auto"/>
        <w:rPr>
          <w:rFonts w:ascii="Times New Roman" w:eastAsia="Calibri" w:hAnsi="Times New Roman" w:cs="Calibri"/>
          <w:b/>
          <w:sz w:val="32"/>
          <w:szCs w:val="32"/>
          <w:lang w:val="uk-UA" w:eastAsia="zh-CN"/>
        </w:rPr>
      </w:pPr>
    </w:p>
    <w:p w:rsidR="00392B18" w:rsidRPr="00392B18" w:rsidRDefault="00392B18" w:rsidP="00392B18">
      <w:pPr>
        <w:tabs>
          <w:tab w:val="left" w:pos="1425"/>
          <w:tab w:val="center" w:pos="4819"/>
        </w:tabs>
        <w:suppressAutoHyphens/>
        <w:spacing w:before="30" w:after="3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 w:eastAsia="zh-CN"/>
        </w:rPr>
      </w:pPr>
      <w:r w:rsidRPr="00392B18">
        <w:rPr>
          <w:rFonts w:ascii="Times New Roman" w:eastAsia="Calibri" w:hAnsi="Times New Roman" w:cs="Times New Roman"/>
          <w:b/>
          <w:sz w:val="32"/>
          <w:szCs w:val="32"/>
          <w:u w:val="single"/>
          <w:lang w:val="uk-UA" w:eastAsia="zh-CN"/>
        </w:rPr>
        <w:t>Розділ 5.Організаційно – педагогічна робота</w:t>
      </w:r>
    </w:p>
    <w:p w:rsidR="00392B18" w:rsidRPr="00392B18" w:rsidRDefault="00392B18" w:rsidP="00392B18">
      <w:pPr>
        <w:suppressAutoHyphens/>
        <w:spacing w:before="30" w:after="3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val="uk-UA" w:eastAsia="zh-CN"/>
        </w:rPr>
      </w:pPr>
      <w:r w:rsidRPr="00392B18">
        <w:rPr>
          <w:rFonts w:ascii="Times New Roman" w:eastAsia="Calibri" w:hAnsi="Times New Roman" w:cs="Calibri"/>
          <w:b/>
          <w:sz w:val="32"/>
          <w:szCs w:val="32"/>
          <w:lang w:val="uk-UA" w:eastAsia="zh-CN"/>
        </w:rPr>
        <w:t>5.1. Робота з батьками</w:t>
      </w:r>
    </w:p>
    <w:p w:rsidR="00392B18" w:rsidRPr="00392B18" w:rsidRDefault="00392B18" w:rsidP="00392B18">
      <w:pPr>
        <w:suppressAutoHyphens/>
        <w:spacing w:before="30" w:after="3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val="uk-UA" w:eastAsia="zh-CN"/>
        </w:rPr>
      </w:pPr>
      <w:r w:rsidRPr="00392B18">
        <w:rPr>
          <w:rFonts w:ascii="Times New Roman" w:eastAsia="Calibri" w:hAnsi="Times New Roman" w:cs="Calibri"/>
          <w:b/>
          <w:sz w:val="32"/>
          <w:szCs w:val="32"/>
          <w:lang w:val="uk-UA" w:eastAsia="zh-CN"/>
        </w:rPr>
        <w:t>Загальні батьківські збори</w:t>
      </w:r>
    </w:p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tbl>
      <w:tblPr>
        <w:tblW w:w="9828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4708"/>
        <w:gridCol w:w="1703"/>
        <w:gridCol w:w="1701"/>
        <w:gridCol w:w="1276"/>
      </w:tblGrid>
      <w:tr w:rsidR="00392B18" w:rsidRPr="00392B18" w:rsidTr="00392B1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-107" w:right="-108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Форма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Відпові 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Відмітка про вико нання</w:t>
            </w:r>
          </w:p>
        </w:tc>
      </w:tr>
      <w:tr w:rsidR="00392B18" w:rsidRPr="00392B18" w:rsidTr="00392B18">
        <w:trPr>
          <w:trHeight w:val="461"/>
        </w:trPr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 w:eastAsia="ru-RU"/>
              </w:rPr>
              <w:t>09.</w:t>
            </w: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 xml:space="preserve">2018   </w:t>
            </w: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</w:t>
            </w: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 xml:space="preserve">. </w:t>
            </w: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Формування особистості дитини в ДНЗ </w:t>
            </w: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 xml:space="preserve"> і сім</w:t>
            </w: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eastAsia="ru-RU"/>
              </w:rPr>
              <w:t>’</w:t>
            </w: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ї</w:t>
            </w:r>
          </w:p>
        </w:tc>
      </w:tr>
      <w:tr w:rsidR="00392B18" w:rsidRPr="00392B18" w:rsidTr="00392B18">
        <w:trPr>
          <w:trHeight w:val="46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Спільна робота дошкільного навчального  закладу та родини щодо вирішення освітніх завдань.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круглий стіл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Медичне обслуговування дітей в дошкільному закладі та стан харчування.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інформація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сестра мед.старша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rPr>
          <w:trHeight w:val="90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Соціальний захист дітей пільгових категорій.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інформація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</w:pPr>
          </w:p>
        </w:tc>
      </w:tr>
      <w:tr w:rsidR="00392B18" w:rsidRPr="00392B18" w:rsidTr="00392B18">
        <w:trPr>
          <w:trHeight w:val="8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35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Відкритий мікрофон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обмін думками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практичний психолог,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FF0000"/>
                <w:sz w:val="32"/>
                <w:szCs w:val="32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32"/>
                <w:szCs w:val="32"/>
                <w:lang w:val="uk-UA" w:eastAsia="ru-RU"/>
              </w:rPr>
              <w:t>05.</w:t>
            </w:r>
            <w:r w:rsidRPr="00392B18">
              <w:rPr>
                <w:rFonts w:ascii="Times New Roman" w:eastAsia="Calibri" w:hAnsi="Times New Roman" w:cs="Calibri"/>
                <w:b/>
                <w:color w:val="000000"/>
                <w:sz w:val="32"/>
                <w:szCs w:val="32"/>
                <w:lang w:val="uk-UA" w:eastAsia="ru-RU"/>
              </w:rPr>
              <w:t xml:space="preserve">2019       </w:t>
            </w:r>
            <w:r w:rsidRPr="00392B18">
              <w:rPr>
                <w:rFonts w:ascii="Times New Roman" w:eastAsia="Calibri" w:hAnsi="Times New Roman" w:cs="Calibri"/>
                <w:b/>
                <w:color w:val="000000"/>
                <w:sz w:val="32"/>
                <w:szCs w:val="32"/>
                <w:lang w:val="en-US" w:eastAsia="ru-RU"/>
              </w:rPr>
              <w:t>II</w:t>
            </w:r>
            <w:r w:rsidRPr="00392B18">
              <w:rPr>
                <w:rFonts w:ascii="Times New Roman" w:eastAsia="Calibri" w:hAnsi="Times New Roman" w:cs="Calibri"/>
                <w:color w:val="000000"/>
                <w:sz w:val="32"/>
                <w:szCs w:val="32"/>
                <w:lang w:val="uk-UA" w:eastAsia="ru-RU"/>
              </w:rPr>
              <w:t xml:space="preserve">.  </w:t>
            </w: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Чому ми навчилися за рік</w:t>
            </w:r>
          </w:p>
        </w:tc>
      </w:tr>
      <w:tr w:rsidR="00392B18" w:rsidRPr="00392B18" w:rsidTr="00392B1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Про виконання рішень батьківських зборів.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інформація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Готовність дітей до шкільного життя (моральний аспект)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круглий стіл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lang w:val="uk-UA" w:eastAsia="zh-CN"/>
              </w:rPr>
              <w:t>Ознайомлення з планом оздоровлення дітей у літній період.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інформація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сестра мед. старша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zh-CN"/>
              </w:rPr>
              <w:t>Підсумки спільної діяльності закладу дошкільної освіти та родини.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звіт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lang w:val="uk-UA" w:eastAsia="zh-CN"/>
              </w:rPr>
              <w:t>Проблеми та завдання на наступний рік.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обмін думкками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</w:tbl>
    <w:p w:rsidR="00392B18" w:rsidRPr="00392B18" w:rsidRDefault="00392B18" w:rsidP="00392B18">
      <w:pPr>
        <w:spacing w:before="30" w:after="30" w:line="276" w:lineRule="auto"/>
        <w:rPr>
          <w:rFonts w:ascii="Times New Roman" w:eastAsia="Calibri" w:hAnsi="Times New Roman" w:cs="Calibri"/>
          <w:b/>
          <w:sz w:val="32"/>
          <w:szCs w:val="32"/>
          <w:lang w:val="uk-UA" w:eastAsia="zh-CN"/>
        </w:rPr>
      </w:pPr>
    </w:p>
    <w:p w:rsidR="00392B18" w:rsidRPr="00392B18" w:rsidRDefault="00392B18" w:rsidP="00392B18">
      <w:pPr>
        <w:spacing w:before="30" w:after="30" w:line="276" w:lineRule="auto"/>
        <w:jc w:val="center"/>
        <w:rPr>
          <w:rFonts w:ascii="Times New Roman" w:eastAsia="Calibri" w:hAnsi="Times New Roman" w:cs="Calibri"/>
          <w:b/>
          <w:sz w:val="32"/>
          <w:szCs w:val="32"/>
          <w:lang w:val="uk-UA" w:eastAsia="zh-CN"/>
        </w:rPr>
      </w:pPr>
      <w:r w:rsidRPr="00392B18">
        <w:rPr>
          <w:rFonts w:ascii="Times New Roman" w:eastAsia="Calibri" w:hAnsi="Times New Roman" w:cs="Calibri"/>
          <w:b/>
          <w:sz w:val="32"/>
          <w:szCs w:val="32"/>
          <w:lang w:val="uk-UA" w:eastAsia="zh-CN"/>
        </w:rPr>
        <w:t>Групові батьківські збори</w:t>
      </w:r>
    </w:p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tbl>
      <w:tblPr>
        <w:tblW w:w="9876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4742"/>
        <w:gridCol w:w="1418"/>
        <w:gridCol w:w="1842"/>
        <w:gridCol w:w="1276"/>
      </w:tblGrid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lastRenderedPageBreak/>
              <w:t>№ з/п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Відпові-дальний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Відмітка про вико нання</w:t>
            </w:r>
          </w:p>
        </w:tc>
      </w:tr>
      <w:tr w:rsidR="00392B18" w:rsidRPr="00392B18" w:rsidTr="00392B18">
        <w:tc>
          <w:tcPr>
            <w:tcW w:w="9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Ранній вік (3-й р.ж.)</w:t>
            </w: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Вересень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Організаційні питання, вибір батьківського активу.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круглий стіл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ind w:right="-108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вихователь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групи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практичний 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773DAA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Спільна робота вихователя та сім’ї з соціальної адаптації дітей раннього  віку.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78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3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Батьківська скринька –поради, пропозиції батьків.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Грудень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Завдання і зміст освітньої діяльності з дітьми третього року життя.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круглий стіл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вихователь групи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Умови життя в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сім’ї та їхній вплив на розвиток і виховання дитини.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Загальні питання, підсумки діяльності батьківського активу за півріччя.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lang w:val="en-US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lang w:val="en-US" w:eastAsia="ru-RU"/>
              </w:rPr>
              <w:t>III</w:t>
            </w:r>
          </w:p>
        </w:tc>
        <w:tc>
          <w:tcPr>
            <w:tcW w:w="8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Травень 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Результати освітньої роботи в групі.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круглий стіл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вихователь групи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Літнє оздоровлення та його значення; підготовка до літнього оздоровлення.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сестра медична старша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Профілактика побутового та дорожньо-транспортного травматизму.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вихователь групи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Звіт батьківського активу за ІІ півріччя.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батьківський актив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9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val="uk-UA" w:eastAsia="ru-RU"/>
              </w:rPr>
              <w:t>Молодший вік (4-й р.ж.)</w:t>
            </w: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230B8A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Вересень2018</w:t>
            </w: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Психологічний портрет дитини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4-го р.ж.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круглий стіл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вихователі груп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773DAA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Організація життєдіяльності дітей 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ind w:right="-1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4-го р.ж.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Дитина має бути здоровою. Розвиток рухової активності дошкільників.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ind w:right="-1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Вибори батьківського активу.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tabs>
                <w:tab w:val="left" w:pos="21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230B8A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Грудень 2018</w:t>
            </w: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35" w:lineRule="auto"/>
              <w:ind w:right="11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Чи знаю я свою дитину? Психолого-педагогічні ситуації.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круглий стіл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вихователі груп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Звідки береться неслухняність?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Гіперактивна дитина. Добре чи погано?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9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230B8A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Травень 2019</w:t>
            </w: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Розвиток мовлення дошкільників в іграх-запорука мовленнєвої компетентності.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круглий стіл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вихователі груп,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сестра медична старша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Як виховувати любов до книжки?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Оздоровлення дітей влітку,охорона життя і здоров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’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я, безпека їх життєдіяльності. У відпустку з дитиною.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Загальні питання, підсумки діяльності батьківського активу за ІІ півріччя.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батьківський актів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9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val="uk-UA" w:eastAsia="ru-RU"/>
              </w:rPr>
              <w:t>Середній вік (5-й р.ж.)</w:t>
            </w: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Вересень 2018</w:t>
            </w:r>
          </w:p>
        </w:tc>
      </w:tr>
      <w:tr w:rsidR="00392B18" w:rsidRPr="00392B18" w:rsidTr="00392B18">
        <w:trPr>
          <w:trHeight w:val="7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num" w:pos="360"/>
              </w:tabs>
              <w:suppressAutoHyphens/>
              <w:spacing w:before="30" w:after="3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Психологічний портрет дитини        5-го р.ж.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круглий стіл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вихователі груп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num" w:pos="360"/>
              </w:tabs>
              <w:suppressAutoHyphens/>
              <w:spacing w:before="30" w:after="3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Організація життєдіяльності дітей п’ятого року життя в ЗДО.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Допитливість-ознака креативності. Як виховувати чомусиків?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Вибори батьківського активу.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230B8A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Грудень 2018</w:t>
            </w:r>
          </w:p>
        </w:tc>
      </w:tr>
      <w:tr w:rsidR="00392B18" w:rsidRPr="00392B18" w:rsidTr="00392B18">
        <w:trPr>
          <w:trHeight w:val="63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pacing w:before="30" w:after="3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Сімейні традиції як складова психологічного здоров</w:t>
            </w: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 дитини.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1005"/>
              </w:tabs>
              <w:suppressAutoHyphens/>
              <w:spacing w:before="30" w:after="30" w:line="276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круглий стіл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вихователі груп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Чим зайняти дитину під час прогулянки?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«Скарбничка творчості»-художньо-естетична діяльність дошкільників.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9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230B8A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Травень 2019</w:t>
            </w: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zh-CN"/>
              </w:rPr>
              <w:t xml:space="preserve">Сім’я – перша школа морального зростання.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круглий стіл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zh-CN"/>
              </w:rPr>
              <w:t>Роль батьків у формуванні та зміцненні здоров’я дітей.</w:t>
            </w:r>
          </w:p>
          <w:p w:rsidR="00392B18" w:rsidRPr="00392B18" w:rsidRDefault="00392B18" w:rsidP="00392B18">
            <w:pPr>
              <w:tabs>
                <w:tab w:val="num" w:pos="360"/>
              </w:tabs>
              <w:suppressAutoHyphens/>
              <w:spacing w:before="30" w:after="3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Оздоровлення дітей влітку, охорона життя і здоров’я, безпека їх життєдіяльності. У відпустку з дитиною.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сестра медична старша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Загальні питання, підсумки діяльності батьківського активу за ІІ півріччя.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батьківський актив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9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8416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392B18" w:rsidRPr="00392B18" w:rsidRDefault="00392B18" w:rsidP="00392B18">
            <w:pPr>
              <w:tabs>
                <w:tab w:val="left" w:pos="8416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val="uk-UA" w:eastAsia="ru-RU"/>
              </w:rPr>
              <w:t>Старший вік (6-й р.ж.)</w:t>
            </w: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 xml:space="preserve">Вересень </w:t>
            </w:r>
            <w:r w:rsidR="00230B8A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2018</w:t>
            </w: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num" w:pos="360"/>
              </w:tabs>
              <w:suppressAutoHyphens/>
              <w:spacing w:before="30" w:after="3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Пріоритетні завдання освітньої  роботи  відповідно освітньої  програми  для дітей від двох до семи років «Дитина».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круглий стіл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вихователі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груп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Особливості фізичного та психічного розвитку дітей шостого року життя.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52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Відкритий мікрофон.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Вибори батьківського активу.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230B8A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Грудень 2018</w:t>
            </w: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ind w:right="11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Здоровий спосіб життя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: міф чи реальність?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(пам’ятки для батьків)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89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Загартування дітей вдома.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(досвід родин)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сестра мед. старша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Інформація за результатами анкетування батьків щодо рівня.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9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230B8A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Травень 2019</w:t>
            </w: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Результати 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освітньої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роботи в групі. 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/показники компетентності дятей/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практичний 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4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Літнє оздоровлення та його значення; підготовка до літнього оздоровлення.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вихователь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сестра мед.старша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Профілактика дитячого травматизму.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4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Загальні питання, підсумки діяльності батьківського комітету за ІІ півріччя.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батьківський актив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</w:tr>
    </w:tbl>
    <w:p w:rsidR="00392B18" w:rsidRPr="00392B18" w:rsidRDefault="00392B18" w:rsidP="00392B18">
      <w:pPr>
        <w:suppressAutoHyphens/>
        <w:spacing w:before="30" w:after="30" w:line="276" w:lineRule="auto"/>
        <w:rPr>
          <w:rFonts w:ascii="Times New Roman" w:eastAsia="Calibri" w:hAnsi="Times New Roman" w:cs="Calibri"/>
          <w:b/>
          <w:sz w:val="32"/>
          <w:szCs w:val="32"/>
          <w:lang w:val="uk-UA" w:eastAsia="zh-CN"/>
        </w:rPr>
      </w:pPr>
    </w:p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sz w:val="32"/>
          <w:szCs w:val="32"/>
          <w:lang w:val="uk-UA" w:eastAsia="zh-CN"/>
        </w:rPr>
      </w:pPr>
      <w:r w:rsidRPr="00392B18">
        <w:rPr>
          <w:rFonts w:ascii="Times New Roman" w:eastAsia="Calibri" w:hAnsi="Times New Roman" w:cs="Calibri"/>
          <w:b/>
          <w:sz w:val="32"/>
          <w:szCs w:val="32"/>
          <w:lang w:val="uk-UA" w:eastAsia="zh-CN"/>
        </w:rPr>
        <w:t>Консультації для батьків</w:t>
      </w:r>
    </w:p>
    <w:tbl>
      <w:tblPr>
        <w:tblW w:w="1001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5025"/>
        <w:gridCol w:w="1355"/>
        <w:gridCol w:w="1650"/>
        <w:gridCol w:w="1389"/>
      </w:tblGrid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Відмітка про вико нання</w:t>
            </w: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Проблеми адаптації дітей раннього та молодшого дошкільного віку до умов З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ДО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та шляхи їх подолання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 xml:space="preserve">вересень </w:t>
            </w: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201</w:t>
            </w: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-108" w:right="-197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практичний психолог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Фізкультурно-оздоровча робота в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закладі дошкільної освіти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і вдома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жовтень 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97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 xml:space="preserve">вихователі груп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Дитина взяла чужу річ — що робити?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en-US" w:eastAsia="ru-RU"/>
              </w:rPr>
              <w:t>л</w:t>
            </w: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истопад2018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97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 xml:space="preserve">вихователі груп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Патріотизм та толерантність в сучасному соціумі.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грудень 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97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вихователі груп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0"/>
                <w:tab w:val="left" w:pos="140"/>
                <w:tab w:val="left" w:pos="426"/>
              </w:tabs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Сучасний медіа простір та його вплив на світогляд дитини.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січень 2019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-108" w:right="-197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практичний психолог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Театри, музеї – колискові духовності дитини.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лютий 2019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en-US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музичні керівники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Значення художнього слова для творчого розвитку дітей.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березень 2019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97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практичний психолог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Здібності дітей, як визначити ступінь пізнавальних інтересів дітей.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квітень 2019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-108" w:right="-197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практичний психолог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Консультації за запитами батьків.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протягом року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завідувач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color w:val="000000"/>
          <w:sz w:val="32"/>
          <w:szCs w:val="32"/>
          <w:lang w:val="uk-UA" w:eastAsia="zh-CN"/>
        </w:rPr>
      </w:pPr>
      <w:r w:rsidRPr="00392B18">
        <w:rPr>
          <w:rFonts w:ascii="Times New Roman" w:eastAsia="Calibri" w:hAnsi="Times New Roman" w:cs="Calibri"/>
          <w:b/>
          <w:color w:val="000000"/>
          <w:sz w:val="32"/>
          <w:szCs w:val="32"/>
          <w:lang w:val="uk-UA" w:eastAsia="zh-CN"/>
        </w:rPr>
        <w:t>Дні відчинених дверей</w:t>
      </w:r>
    </w:p>
    <w:tbl>
      <w:tblPr>
        <w:tblW w:w="10018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5030"/>
        <w:gridCol w:w="1320"/>
        <w:gridCol w:w="1760"/>
        <w:gridCol w:w="1389"/>
      </w:tblGrid>
      <w:tr w:rsidR="00392B18" w:rsidRPr="00392B18" w:rsidTr="00392B1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Відповідальні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Відмітка про вико нання</w:t>
            </w:r>
          </w:p>
        </w:tc>
      </w:tr>
      <w:tr w:rsidR="00392B18" w:rsidRPr="00392B18" w:rsidTr="00392B18">
        <w:trPr>
          <w:trHeight w:val="161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1.Відвідування тематичних свят, розваг (за календарним циклом).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2.Відвідування виставок дитячої творчості.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3.  Анкетування.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1раз на квартал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в/методист, практичний психолог,  музичні керівники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92B18" w:rsidRPr="00392B18" w:rsidRDefault="00392B18" w:rsidP="00392B18">
      <w:pPr>
        <w:suppressAutoHyphens/>
        <w:spacing w:before="30" w:after="30" w:line="276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val="uk-UA"/>
        </w:rPr>
      </w:pPr>
    </w:p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color w:val="000000"/>
          <w:sz w:val="32"/>
          <w:szCs w:val="32"/>
          <w:lang w:val="uk-UA" w:eastAsia="zh-CN"/>
        </w:rPr>
      </w:pPr>
      <w:r w:rsidRPr="00392B18">
        <w:rPr>
          <w:rFonts w:ascii="Times New Roman" w:eastAsia="Calibri" w:hAnsi="Times New Roman" w:cs="Calibri"/>
          <w:b/>
          <w:color w:val="000000"/>
          <w:sz w:val="32"/>
          <w:szCs w:val="32"/>
          <w:lang w:val="uk-UA" w:eastAsia="zh-CN"/>
        </w:rPr>
        <w:t>Тематичні виставки, конкурси творчих робіт батьків і дітей</w:t>
      </w:r>
    </w:p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color w:val="FF0000"/>
          <w:sz w:val="32"/>
          <w:szCs w:val="32"/>
          <w:lang w:val="uk-UA" w:eastAsia="zh-CN"/>
        </w:rPr>
      </w:pPr>
    </w:p>
    <w:tbl>
      <w:tblPr>
        <w:tblW w:w="1001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5105"/>
        <w:gridCol w:w="1418"/>
        <w:gridCol w:w="1603"/>
        <w:gridCol w:w="1373"/>
      </w:tblGrid>
      <w:tr w:rsidR="00392B18" w:rsidRPr="00392B18" w:rsidTr="00392B18">
        <w:trPr>
          <w:trHeight w:val="9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Відповідальні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Відмітка про вико нання</w:t>
            </w:r>
          </w:p>
        </w:tc>
      </w:tr>
      <w:tr w:rsidR="00392B18" w:rsidRPr="00392B18" w:rsidTr="00392B18">
        <w:trPr>
          <w:trHeight w:val="70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num" w:pos="0"/>
              </w:tabs>
              <w:suppressAutoHyphens/>
              <w:spacing w:before="30" w:after="3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Виставка спільних робіт з батьками </w:t>
            </w: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Жовто-багряні барви осені</w:t>
            </w: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жовтень 2018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в/методист,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вихователі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Виставка спільних робіт з батьками «Новорічні фантазії»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грудень</w:t>
            </w: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 xml:space="preserve"> 2018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в/методист,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вихователі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7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Спортивна розвага «Майстер шеф»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січень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2019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в/методист,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вихователі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Виставка спільних робіт з батьками «Моя мама найкраща»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березень 2019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в/методист,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вихователі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both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6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Виставка дитячих робіт «Весна прийшла»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березень 2019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в/методист,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вихователі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Виставка дитячих робіт 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«Українська  Писанка».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квітень 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в/методист,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вихователі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both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Конкурс малюнка на асфальті «Подаруйте нам щасливе дитинство»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травень 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в/методист,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вихователі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both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:rsidR="00392B18" w:rsidRPr="00392B18" w:rsidRDefault="00392B18" w:rsidP="00392B18">
      <w:pPr>
        <w:suppressAutoHyphens/>
        <w:spacing w:before="30" w:after="3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  <w:t>5.2. Взаємодія ЗДО із початковою школою</w:t>
      </w:r>
    </w:p>
    <w:tbl>
      <w:tblPr>
        <w:tblW w:w="10017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5135"/>
        <w:gridCol w:w="35"/>
        <w:gridCol w:w="107"/>
        <w:gridCol w:w="1276"/>
        <w:gridCol w:w="47"/>
        <w:gridCol w:w="1654"/>
        <w:gridCol w:w="1275"/>
      </w:tblGrid>
      <w:tr w:rsidR="00392B18" w:rsidRPr="00392B18" w:rsidTr="00392B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-69" w:right="-157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>Зміст роботи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>Термін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>Відп</w:t>
            </w: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овідаль</w:t>
            </w: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>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Відмітка про вико нання</w:t>
            </w:r>
          </w:p>
        </w:tc>
      </w:tr>
      <w:tr w:rsidR="00392B18" w:rsidRPr="00392B18" w:rsidTr="00392B18"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І. Організаційна робота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trHeight w:val="23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Проведенняе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кскурсі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й для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дітей старших груп (№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5,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3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 до школи: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свято першого дзвоника;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 шкільну бібліотеку;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 класні кабінети;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 спортзал;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 шкільну майстерню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ересеньжовтен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в/методист,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завуч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Прове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дення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свят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а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випуску дітей З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ДО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до школи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т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равень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ихователі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уз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ичні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керівник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Організація в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иступ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ів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початкової школи з концертами, виставами у З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ДО.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протягом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року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авуч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чителі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zh-CN"/>
              </w:rPr>
              <w:t>ІІ. Методична робота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zh-CN"/>
              </w:rPr>
              <w:t xml:space="preserve"> Провести круглий стіл за участю вихователів та вчителів «Державні стандарти дошкільної та початкової освіти».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жовтень 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80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zh-CN"/>
              </w:rPr>
              <w:t>в/методист, завуч школи, вихователі, вчителі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 CYR" w:eastAsia="Calibri" w:hAnsi="Times New Roman CYR" w:cs="Times New Roman CYR"/>
                <w:sz w:val="28"/>
                <w:szCs w:val="28"/>
                <w:lang w:eastAsia="zh-CN"/>
              </w:rPr>
              <w:t>Організувати взаємовідвідування уроків у школі вихователями, вчителями занять в З</w:t>
            </w:r>
            <w:r w:rsidRPr="00392B18"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zh-CN"/>
              </w:rPr>
              <w:t>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жовтень 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80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zh-CN"/>
              </w:rPr>
              <w:t>в/методист, завуч школи, вихователі, вчителі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Організовувати проведення консультацій вчителів початкових класів для 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lastRenderedPageBreak/>
              <w:t>вихователів.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lastRenderedPageBreak/>
              <w:t xml:space="preserve">жовтень 2018  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lastRenderedPageBreak/>
              <w:t>березень 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lastRenderedPageBreak/>
              <w:t>завідувач,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zh-CN"/>
              </w:rPr>
              <w:t>в/методист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trHeight w:val="21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lastRenderedPageBreak/>
              <w:t>4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Організувати спільне засідання вихователів і вчителів на тему «Забезпечення наступності і перспективності у виховання і навчанні дітей між дошкільним закладом і початковою школою».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квітень 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226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завідувач,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в/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м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етодист,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вихователі, вчителі початкових класів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Поповнювати практичним матеріалом, посібниками постійно діючу методичну полицю в методкабінеті  «Готуємось до школи разом».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квітень 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226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в/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м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ІІІ. Робота з дітьми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Організовувати виступ учнів початкової школи з концертами, виставами, вікторинами, розвагами у дитячому закладі.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протягом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 року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завуч школи, вчителі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Відвідування старшими дошкільниками учнівських розваг, свят, організація виступу на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протягом 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року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80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в/методист, музичні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 метою підвищення рівня мотиваційної готовності старших дошкільників до навчання у школі: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 використовувати в освітній роботі читання творів про школу;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 знайомити вихованців з правилами поведінки школярів;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 організувати фотокуточок «Наші випускники»;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 систематично організовувати екскурсії дітей старшого дошкільного віку до школи;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 організувати спільне проведення Тижня безпеки в З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ДО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 та школі;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 організувати виставку дитячих робіт: «Здрастуй, школа!»;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ind w:right="-250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 проводити спільні виступи «Діти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-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 дітям».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протягом 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року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80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в/методист, вихователі, вчителі початкових класів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Провести діагностику щодо психологічної готовності дітей до школи.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Надати рекомендації батькам.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32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lastRenderedPageBreak/>
              <w:t>квітень- травень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ind w:right="-132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lastRenderedPageBreak/>
              <w:t xml:space="preserve"> 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80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практичний 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І</w:t>
            </w: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zh-CN"/>
              </w:rPr>
              <w:t>V</w:t>
            </w: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. Робота з батьками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-Т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ематичн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а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виставк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а: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Батькам майбутніх першокласників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.</w:t>
            </w:r>
          </w:p>
          <w:p w:rsidR="00392B18" w:rsidRPr="00392B18" w:rsidRDefault="00392B18" w:rsidP="00392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-Інформаційні матеріали до т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ематичн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их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папки:Чи готова дитина до навчання в школі, Ми йдемо до школи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.</w:t>
            </w:r>
          </w:p>
          <w:p w:rsidR="00392B18" w:rsidRPr="00392B18" w:rsidRDefault="00392B18" w:rsidP="00392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-Б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атьківські збори у З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ДО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з запрошенням вчителів.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У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становчі батьківські збори у школі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жовтень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ж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овтен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ь-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березень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т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равен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ь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т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ра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вень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в\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методист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,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завуч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392B18" w:rsidRPr="00392B18" w:rsidRDefault="00392B18" w:rsidP="00392B18">
      <w:pPr>
        <w:suppressAutoHyphens/>
        <w:spacing w:before="30" w:after="30" w:line="276" w:lineRule="auto"/>
        <w:rPr>
          <w:rFonts w:ascii="Times New Roman" w:eastAsia="Calibri" w:hAnsi="Times New Roman" w:cs="Calibri"/>
          <w:b/>
          <w:color w:val="000000"/>
          <w:sz w:val="32"/>
          <w:szCs w:val="32"/>
          <w:lang w:val="uk-UA" w:eastAsia="zh-CN"/>
        </w:rPr>
      </w:pPr>
    </w:p>
    <w:p w:rsidR="00392B18" w:rsidRPr="00392B18" w:rsidRDefault="00392B18" w:rsidP="00392B18">
      <w:pPr>
        <w:suppressAutoHyphens/>
        <w:spacing w:before="30" w:after="30" w:line="276" w:lineRule="auto"/>
        <w:rPr>
          <w:rFonts w:ascii="Times New Roman" w:eastAsia="Calibri" w:hAnsi="Times New Roman" w:cs="Calibri"/>
          <w:b/>
          <w:color w:val="000000"/>
          <w:sz w:val="32"/>
          <w:szCs w:val="32"/>
          <w:lang w:val="uk-UA" w:eastAsia="zh-CN"/>
        </w:rPr>
      </w:pPr>
    </w:p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Calibri"/>
          <w:b/>
          <w:color w:val="000000"/>
          <w:sz w:val="28"/>
          <w:szCs w:val="28"/>
          <w:lang w:val="uk-UA" w:eastAsia="zh-CN"/>
        </w:rPr>
        <w:t>5.3. Робота</w:t>
      </w:r>
      <w:r w:rsidRPr="00392B18"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  <w:t xml:space="preserve"> з дітьми, які не відвідують ЗДО, та їх батьками</w:t>
      </w:r>
    </w:p>
    <w:tbl>
      <w:tblPr>
        <w:tblW w:w="10079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5277"/>
        <w:gridCol w:w="1276"/>
        <w:gridCol w:w="157"/>
        <w:gridCol w:w="1540"/>
        <w:gridCol w:w="1279"/>
      </w:tblGrid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Зміст роботи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Відмітка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про вико нання</w:t>
            </w: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І</w:t>
            </w: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.  Організаційно-педагогічні заходи</w:t>
            </w:r>
          </w:p>
        </w:tc>
      </w:tr>
      <w:tr w:rsidR="00392B18" w:rsidRPr="00392B18" w:rsidTr="00392B18">
        <w:trPr>
          <w:trHeight w:val="8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Оновити банк даних дітей, неохоплених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дошкільною освітою.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вересень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 2018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8" w:right="-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Скласти план роботи з неохопленими дітьми, обновити та поповнити законодавчу базу  з даного питання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вересень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 2018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11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Організувати роботу з відвідування неохоплених дітей педагогами дошкільного закладу.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жовтень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 2018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Узагальнити дані опитування батьків щодо форм роботи з підготовки дітей до школи, тематики консультацій і т.п.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жовтень</w:t>
            </w:r>
          </w:p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   2018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Залучати дітей, неохоплених дошкільною освітою та їх батьків до участі в святах і розвагах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протягом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року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педагоги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ІІ. Робота з дітьми</w:t>
            </w: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Організувати Дні відкритих дверей з метою залучення дітей до З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ДО.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протягом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року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8" w:right="-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Запросити на  свята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та розваги дітей.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постійно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8" w:right="-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в/методист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Організувати заняття з фізкультури для дітей раннього дошкільного віку з метою залучення на наступний навчальний рік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жовтень         2018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8" w:right="-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в/методист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100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Запросити на Різдвяні розваги та День незалежності батьків та дітей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січень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серпень     2019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в/методист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ІІІ. Робота з батьками</w:t>
            </w: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lang w:eastAsia="zh-CN"/>
              </w:rPr>
              <w:t>Проводити Дні відкритих дверей для батьків</w:t>
            </w:r>
            <w:r w:rsidRPr="00392B18">
              <w:rPr>
                <w:rFonts w:ascii="Times New Roman" w:eastAsia="Calibri" w:hAnsi="Times New Roman" w:cs="Times New Roman"/>
                <w:sz w:val="28"/>
                <w:lang w:val="uk-UA"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 раз на квартал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8" w:right="-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педагоги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149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lang w:eastAsia="zh-CN"/>
              </w:rPr>
              <w:t>Провести анкетування батьків щодо форм роботи з підготовки дітей до школи, тем консультацій, які б хотіли отримати батьки і т.д</w:t>
            </w:r>
            <w:r w:rsidRPr="00392B18">
              <w:rPr>
                <w:rFonts w:ascii="Times New Roman" w:eastAsia="Calibri" w:hAnsi="Times New Roman" w:cs="Times New Roman"/>
                <w:sz w:val="28"/>
                <w:lang w:val="uk-UA"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вересень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2018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8" w:right="-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lang w:eastAsia="zh-CN"/>
              </w:rPr>
              <w:t>Провести консультації для батьків: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«З чого почати виховання  патріотичних почуттів в ранньому віці».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«Фізкультура вдома»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-Психологічна готовність дітей до навчання  в школі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жовтень 2018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грудень       2018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березень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 2019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в/методист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практичний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психолог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lang w:eastAsia="zh-CN"/>
              </w:rPr>
              <w:t>Запросити батьків неохоплених дітей на загальні батьківські збори, на зустріч з вчителями початкових класів З</w:t>
            </w:r>
            <w:r w:rsidRPr="00392B18">
              <w:rPr>
                <w:rFonts w:ascii="Times New Roman" w:eastAsia="Calibri" w:hAnsi="Times New Roman" w:cs="Times New Roman"/>
                <w:sz w:val="28"/>
                <w:lang w:val="uk-UA" w:eastAsia="zh-CN"/>
              </w:rPr>
              <w:t>ЗСО</w:t>
            </w:r>
            <w:r w:rsidRPr="00392B18">
              <w:rPr>
                <w:rFonts w:ascii="Times New Roman" w:eastAsia="Calibri" w:hAnsi="Times New Roman" w:cs="Times New Roman"/>
                <w:sz w:val="28"/>
                <w:lang w:eastAsia="zh-CN"/>
              </w:rPr>
              <w:t xml:space="preserve"> №</w:t>
            </w:r>
            <w:r w:rsidRPr="00392B18">
              <w:rPr>
                <w:rFonts w:ascii="Times New Roman" w:eastAsia="Calibri" w:hAnsi="Times New Roman" w:cs="Times New Roman"/>
                <w:sz w:val="28"/>
                <w:lang w:val="uk-UA" w:eastAsia="zh-CN"/>
              </w:rPr>
              <w:t xml:space="preserve"> 99.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квітень</w:t>
            </w:r>
          </w:p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   2019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8" w:right="-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92B18" w:rsidRPr="00392B18" w:rsidRDefault="00392B18" w:rsidP="00392B18">
      <w:pPr>
        <w:tabs>
          <w:tab w:val="left" w:pos="4245"/>
        </w:tabs>
        <w:suppressAutoHyphens/>
        <w:spacing w:before="30" w:after="3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zh-CN"/>
        </w:rPr>
      </w:pPr>
    </w:p>
    <w:p w:rsidR="00392B18" w:rsidRPr="00392B18" w:rsidRDefault="00392B18" w:rsidP="00392B18">
      <w:pPr>
        <w:tabs>
          <w:tab w:val="left" w:pos="4245"/>
        </w:tabs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Calibri"/>
          <w:b/>
          <w:color w:val="000000"/>
          <w:sz w:val="28"/>
          <w:szCs w:val="28"/>
          <w:lang w:val="uk-UA" w:eastAsia="zh-CN"/>
        </w:rPr>
        <w:t>5.4. Охорона життя та безпека життєдіяльності вихованців</w:t>
      </w:r>
    </w:p>
    <w:tbl>
      <w:tblPr>
        <w:tblW w:w="1007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5135"/>
        <w:gridCol w:w="1685"/>
        <w:gridCol w:w="1717"/>
        <w:gridCol w:w="992"/>
      </w:tblGrid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before="30" w:after="3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 дальний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-188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ru-RU"/>
              </w:rPr>
              <w:t>Відмітка</w:t>
            </w:r>
          </w:p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 вико нання</w:t>
            </w:r>
          </w:p>
        </w:tc>
      </w:tr>
      <w:tr w:rsidR="00392B18" w:rsidRPr="00392B18" w:rsidTr="00392B18"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І. Організаційно-педагогічна робота</w:t>
            </w: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Ознайомити учасників педагогічного процесу з нормативно-правовими актами з питань з охорони здоров’я та   формування основ безпеки.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Забезпечити належні умови для соціально – психологічної адаптації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дітей у закладі.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Ознайомити з посадовими інструкціями з охорони праці працівників закладу.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завідувач в/методист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Дотримуватися вимог техніки безпеки в групах і на ділянках дошкільного закладу.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в/методист </w:t>
            </w:r>
          </w:p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trHeight w:val="87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Організовувати дозв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ілля, відпочинок та оздоровлення дітей.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Організувати виконання заходів, спрямованих на дотримання дітьми правил дорожнього руху, пожежної безпеки, поведінки в надзвичайних ситуаціях.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в/методист </w:t>
            </w:r>
          </w:p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Виносити проблеми з безпеки життєдіяльності на обговорення на наради при завідувачі.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</w:p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Проводити розважальні заходи на теми безпеки життєдіяльності.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Проводити інструктажі:                                                                      - вводний, при зарахуванні на роботу;                                         - первинний, на робочому місці;                                                      - повторний, на робочому місці;                                                                                                   </w:t>
            </w: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позачерговий, в разі необхідності.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завідувач, </w:t>
            </w:r>
          </w:p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в/методист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Надавати до районної інспекції з охорони прав дитинства дані про дітей пільгового контингенту.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в/методист.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Проводити спільні рейди-перевірки ігрових майданчиків.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в/методист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Поповнювати матеріали з розділів:</w:t>
            </w: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охорона життя та здоров`я дітей</w:t>
            </w: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протипожежна безпека                                                          - дорожньо-транспортний рух </w:t>
            </w: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валеологічне, екологічне  виховання.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року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2B18" w:rsidRPr="00392B18" w:rsidRDefault="00392B18" w:rsidP="00392B18">
            <w:pPr>
              <w:spacing w:after="0" w:line="276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Оформлювати накази з охорони життя і здоров’я дітей та профілактики травматизму.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щокварта-льно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Слідкувати за станом та наявністю  медикаментів в міні-аптечках в групах.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сестра мед.старша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Поповнювати та оновлювати в кожній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віковій групі ігровий матеріал для цілеспрямованої роботи з безпеки життєдіяльності.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>року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вихователі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 час організації пішохідних переходів дотримуватися маршруту.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trHeight w:val="5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 xml:space="preserve"> Призначити громадського інспектора з охорони прав дитини.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вересень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завідувач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ІІ.Методична робота</w:t>
            </w: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Оновити матеріали в кутках ЦО, пожежної безпеки.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вересень  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консультацію на тему: «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Засоби ознайомлення з основами безпеки».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листопад 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Практичні заняття з персоналом з евакуації на випадок пожежі.</w:t>
            </w:r>
          </w:p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травень   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ІІІ.Робота з батьками</w:t>
            </w: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Організувати проведення просвітницької роботи серед батьків з питань безпеки життєдіяльності, охорони здоров`я.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</w:p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в/методист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Оновити на сайті ЗДО інформацію у розділі «Безпека життєдіяльності».</w:t>
            </w: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жовтень  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в/методист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Оновлювати зміст інформаційних матеріалів для батьків з даного питання у батьківських куточках.</w:t>
            </w:r>
          </w:p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Залучати батьків до участі у спільних спортивних святах, розвагах з питань безпеки життєдіяльності.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в/методиствихователі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Організовувати  роботу довідкового педагогічного бюро «Вулиця і діти»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в/методист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</w:t>
            </w: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Робота з дітьми</w:t>
            </w:r>
          </w:p>
        </w:tc>
      </w:tr>
      <w:tr w:rsidR="00392B18" w:rsidRPr="00392B18" w:rsidTr="00392B18">
        <w:trPr>
          <w:trHeight w:val="10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Проведення інтегрованих занять з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формування у дітей  умінь та навичок </w:t>
            </w: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безпеки життєдіяльності</w:t>
            </w: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73" w:right="-108"/>
              <w:rPr>
                <w:rFonts w:ascii="Times New Roman" w:eastAsia="Calibri" w:hAnsi="Times New Roman" w:cs="Times New Roman"/>
                <w:i/>
                <w:color w:val="000000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систематично щотижнево за планом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вихователі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trHeight w:val="6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Проведення Тижня безпеки.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жовтень травень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в/методист вихователі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Впроваджувати різноманітні форми роботи з дітьми з даного питання:</w:t>
            </w:r>
          </w:p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Розвага «Вивчи правила, знай  та завжди їх промовляй»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Лялькова вистава «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езпе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чно чи ні?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Розвага «Сміливі пожежні», «Обережні водії»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Сюжетно-рольові ігри та театральні вистави  «Вогонь – друг, вогонь – ворог»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вихователі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метою вивчення та закріплення правил дорожнього руху проводити пішохідні переходи.</w:t>
            </w:r>
          </w:p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один раз на місяць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Організувати конкурс дитячого малюнка на асфальті</w:t>
            </w:r>
          </w:p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«Обережно, транспорт!»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червень 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метою закріплення правил поведінки під час евакуації:</w:t>
            </w:r>
          </w:p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знайомити дітей з сигналом про евакуацію;</w:t>
            </w:r>
          </w:p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організувати тренувальну евакуацію дітей під час ігрової діяльності.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липень   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392B18" w:rsidRPr="00392B18" w:rsidRDefault="00392B18" w:rsidP="00392B18">
            <w:pPr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Calibri"/>
          <w:b/>
          <w:bCs/>
          <w:sz w:val="28"/>
          <w:szCs w:val="28"/>
          <w:lang w:eastAsia="zh-CN"/>
        </w:rPr>
        <w:t>П</w:t>
      </w:r>
      <w:r w:rsidRPr="00392B18">
        <w:rPr>
          <w:rFonts w:ascii="Times New Roman" w:eastAsia="Calibri" w:hAnsi="Times New Roman" w:cs="Calibri"/>
          <w:b/>
          <w:bCs/>
          <w:sz w:val="28"/>
          <w:szCs w:val="28"/>
          <w:lang w:val="uk-UA" w:eastAsia="zh-CN"/>
        </w:rPr>
        <w:t>лан проведення тижня безпеки у 2018/2019н.р.</w:t>
      </w:r>
    </w:p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bCs/>
          <w:sz w:val="20"/>
          <w:szCs w:val="20"/>
          <w:lang w:val="uk-UA" w:eastAsia="zh-CN"/>
        </w:rPr>
      </w:pPr>
    </w:p>
    <w:tbl>
      <w:tblPr>
        <w:tblW w:w="9969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0"/>
        <w:gridCol w:w="2392"/>
        <w:gridCol w:w="28"/>
        <w:gridCol w:w="1389"/>
      </w:tblGrid>
      <w:tr w:rsidR="00392B18" w:rsidRPr="00392B18" w:rsidTr="00392B18"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Зміст заходу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Робота з батьками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ind w:left="-18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Відмітка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про виконання</w:t>
            </w:r>
          </w:p>
        </w:tc>
      </w:tr>
      <w:tr w:rsidR="00392B18" w:rsidRPr="00392B18" w:rsidTr="00392B18">
        <w:trPr>
          <w:trHeight w:val="505"/>
        </w:trPr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val="uk-UA" w:eastAsia="ru-RU"/>
              </w:rPr>
            </w:pP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val="uk-UA" w:eastAsia="ru-RU"/>
              </w:rPr>
              <w:t>ПОНЕДІЛОК    «Екологознайка»</w:t>
            </w:r>
          </w:p>
        </w:tc>
      </w:tr>
      <w:tr w:rsidR="00392B18" w:rsidRPr="00392B18" w:rsidTr="00392B18">
        <w:trPr>
          <w:trHeight w:val="703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Д\ігри «Стихійне лихо», «Допоможи собі сам».</w:t>
            </w:r>
          </w:p>
          <w:p w:rsidR="00392B18" w:rsidRPr="00392B18" w:rsidRDefault="00392B18" w:rsidP="00392B18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.Екскурсії в природу.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3.Тематичні заняття в групах під рубрикою: «Правила поведінки в природі», «Небезпечні природні явища», «В ліс по гриби та ягоди».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>4.Праця дітей на огороді.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Calibri" w:eastAsia="Calibri" w:hAnsi="Calibri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5.Фізкультурні розваги «З природою дружемо-будемо дружими».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Методичний всеобуч для батьків «Спілкування дітей з тваринами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та рослинами».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473"/>
        </w:trPr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center" w:pos="2784"/>
              </w:tabs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ВІВТОРОК   «Дитина на вулиці»</w:t>
            </w:r>
          </w:p>
        </w:tc>
      </w:tr>
      <w:tr w:rsidR="00392B18" w:rsidRPr="00392B18" w:rsidTr="00392B18">
        <w:trPr>
          <w:trHeight w:val="1950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1.Спортивна розвага «Дружба з дорожніми знаками».</w:t>
            </w:r>
          </w:p>
          <w:p w:rsidR="00392B18" w:rsidRPr="00392B18" w:rsidRDefault="00392B18" w:rsidP="00392B18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2.Конкурс малюнків «Обережно,дорога!»</w:t>
            </w:r>
          </w:p>
          <w:p w:rsidR="00392B18" w:rsidRPr="00392B18" w:rsidRDefault="00392B18" w:rsidP="00392B18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3.Моделювання ситуацій «прогулянка містом» (розширення уявлень про безпечну поведінку на вулиці)</w:t>
            </w:r>
          </w:p>
          <w:p w:rsidR="00392B18" w:rsidRPr="00392B18" w:rsidRDefault="00392B18" w:rsidP="00392B18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4.Інтегровані  заняття в групах з формування уявлень про дорожній рух.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Відвідування навчально виховної зайнятості дітей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val="uk-UA" w:eastAsia="ru-RU"/>
              </w:rPr>
            </w:pPr>
          </w:p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val="uk-UA" w:eastAsia="ru-RU"/>
              </w:rPr>
              <w:t>СЕРЕДА   «Здоров</w:t>
            </w:r>
            <w:r w:rsidRPr="00392B18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val="en-US" w:eastAsia="ru-RU"/>
              </w:rPr>
              <w:t>’</w:t>
            </w:r>
            <w:r w:rsidRPr="00392B18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val="uk-UA" w:eastAsia="ru-RU"/>
              </w:rPr>
              <w:t>я дитини»</w:t>
            </w:r>
          </w:p>
        </w:tc>
      </w:tr>
      <w:tr w:rsidR="00392B18" w:rsidRPr="00392B18" w:rsidTr="00392B18">
        <w:trPr>
          <w:trHeight w:val="2192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1.Бесіди «Що таке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я?», «Навіщо треба умиватись?», «Як берегти очі?»…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Інтегровані заняття в групах на тему «Будова мого тіла», «про значення ліків та вітамінів», «вчимося бути здоровим».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3.Ігри-тренінги «Перша допомога»- допоможи собі сам і товаришу.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4.Екскурсії до медичного кабінету, привчати дітей позитивно сприймати дії лікаря.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200" w:line="276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Участь батьків в </w:t>
            </w:r>
          </w:p>
          <w:p w:rsidR="00392B18" w:rsidRPr="00392B18" w:rsidRDefault="00392B18" w:rsidP="00392B18">
            <w:pPr>
              <w:suppressAutoHyphens/>
              <w:spacing w:before="30" w:after="200" w:line="276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грі-тренінгу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ЧЕТВЕР</w:t>
            </w: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 xml:space="preserve">  «Дитина серед людей»</w:t>
            </w:r>
          </w:p>
        </w:tc>
      </w:tr>
      <w:tr w:rsidR="00392B18" w:rsidRPr="00392B18" w:rsidTr="00392B18">
        <w:trPr>
          <w:trHeight w:val="3120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1.Д/ігри «свій-чужий», «Добро-зло», «Дитина заблукала».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2.ігри-тренінги «Хто вона-чужа людина?».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3.Ігри-драматізації «Вовк та семеро козенят», «Котик і півник»…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Calibri" w:eastAsia="Calibri" w:hAnsi="Calibri" w:cs="Calibri"/>
                <w:color w:val="FF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4.Моделювання ситуацій: «Дитина в небезпеці», «Незнайомець на дорозі», «У мене задзвонив телефон».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Наглядно-агітаційна робота для батьків «Ви відповідальні за безпеку дитини»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val="uk-UA" w:eastAsia="ru-RU"/>
              </w:rPr>
            </w:pPr>
          </w:p>
          <w:p w:rsidR="00392B18" w:rsidRPr="00392B18" w:rsidRDefault="00392B18" w:rsidP="00392B18">
            <w:pPr>
              <w:spacing w:before="30" w:after="3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П’ЯТНИЦЯ «</w:t>
            </w: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Обережно! Вогонь!»</w:t>
            </w:r>
          </w:p>
        </w:tc>
      </w:tr>
      <w:tr w:rsidR="00392B18" w:rsidRPr="00392B18" w:rsidTr="00392B18">
        <w:trPr>
          <w:trHeight w:val="420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1.Розповідь-бесіда про виникнення вогню.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2.Ігрові ситуації спортивного характеру.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3.Сюжетно-рольова гра «Ми пожежники».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4.Шгри-моделювання «Допоможи собі сам».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5.Інтегровані заняття в групах з тем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: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 «Часом гра не доводить до добра», «Правила поведінки в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lastRenderedPageBreak/>
              <w:t>екстремальних ситуаціях»,  «Негайна допомога: 101, 102, 103».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6.Тренування дій під час евакуації дітей в надзвичайній ситуації.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lastRenderedPageBreak/>
              <w:t xml:space="preserve">Консультація сестри медичної старшої для батьків в попередження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lastRenderedPageBreak/>
              <w:t>побутового травматизму.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  <w:t>5.5. Соціальний захист та правоосвітня робота з дітьми</w:t>
      </w:r>
    </w:p>
    <w:tbl>
      <w:tblPr>
        <w:tblW w:w="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5060"/>
        <w:gridCol w:w="1430"/>
        <w:gridCol w:w="1650"/>
        <w:gridCol w:w="1279"/>
      </w:tblGrid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zh-CN"/>
              </w:rPr>
              <w:t>Зміст роботи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Термін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Відповіальні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Відмітка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ind w:left="-108" w:right="-11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про вико                                  нання</w:t>
            </w:r>
          </w:p>
        </w:tc>
      </w:tr>
      <w:tr w:rsidR="00392B18" w:rsidRPr="00392B18" w:rsidTr="00392B18"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zh-CN"/>
              </w:rPr>
              <w:t>І .Організаційно-адміністративна робота</w:t>
            </w:r>
          </w:p>
        </w:tc>
      </w:tr>
      <w:tr w:rsidR="00392B18" w:rsidRPr="00392B18" w:rsidTr="00392B18">
        <w:trPr>
          <w:trHeight w:val="83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Забезпечити призначення громадського інспектора з охорони прав дитини.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вересень 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 xml:space="preserve">завідувач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83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Поповнити банк даних про дітей пільгового контингенту.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протягом року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в/методист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Оновити соціальний паспорт ЗДО та кожної вікової групи.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жовтень 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вихователі груп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Організувати роботу з соціального захисту дітей пільгових категорій.                                                                                                                                  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Удосконалювати форми і методи індивідуальної виховної роботи з дітьми, які позбавлені піклування батьків.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вихователі груп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231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Спрямувати роботу на здійснення допомоги та патрона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 соціально незахищених категорій дітей  з метою подолання життєвих труднощів, збереження, підвищення їх соціального статусу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завідувач, </w:t>
            </w: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в/методист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Залучати спеціалістів ЗДО: психолога, вчителя-логопеда до вирішення проблем, які виникають у вихованні дітей пільгового контингенту.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протягом  року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гр.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інспектор спеціалісти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Продовжувати вивчення основних положень «Конвенції про права дитини» педагогами.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протягом  року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вихователі груп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Продовжувати вивчення нормативно-правових актів з питань соціального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захисту та правового виховання.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в/методист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lastRenderedPageBreak/>
              <w:t>10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Формувати та надавати звіти щодо соціального захисту дітей пільгових категорій та дітей  з особливими потребами.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гр. інспектор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11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Поповн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юва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ти матеріальну базу методичними посібниками та наочним матеріалом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з правового виховання.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остійно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в/методист 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58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Забезпечити участь дітей пільгового контингенту у благодійних заходах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Нового року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Різдва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Дня матері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Дня сім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’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ї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Дня захисту дітей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Дня знань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Дня інвалідів.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протягом року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гр.інспек-тор,муз.керівник,</w:t>
            </w:r>
          </w:p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вихователі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58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Провести інтерактивну гру «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ітям про їхні права»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грудень 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завідувач в/методист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58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Провести консультації: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Для вихователів «Про форми жорстокого поводження з дітьми».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квітень 2019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в/методист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58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Надавати консультативну допомогу у розв’язанні медичних проблем дітей пільгового контингенту.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за потребою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сестра медична старша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581"/>
        </w:trPr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zh-CN"/>
              </w:rPr>
              <w:t>ІІ. Робота з дітьми</w:t>
            </w:r>
          </w:p>
        </w:tc>
      </w:tr>
      <w:tr w:rsidR="00392B18" w:rsidRPr="00392B18" w:rsidTr="00392B18">
        <w:trPr>
          <w:trHeight w:val="58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метою виховання правових основ впроваджувати різноманітні форми роботи з дітьми з даного питання (ігри, заняття, розваги, бесіди, читання тощо).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58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Планувати та організовувати роботу з правового виховання у ІІ пол.дня.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58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виставку дитячих робіт «Великі права маленької дитини».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квітень 2019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58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плани виховної та освітньої роботи включити такі заходи: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Молодш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груп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 заняття «Я і мама», «І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в звірятка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своя хатка»;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Середн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груп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заняття «Наш прапор», «Моя сім’я»; розвага – «Подорож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вулицями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рідно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го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міст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Старша група – заняття «Моє родинне дерево», «Ознайомлення з державною символікою», «Моя країна – Україна».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протягом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581"/>
        </w:trPr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zh-CN"/>
              </w:rPr>
              <w:lastRenderedPageBreak/>
              <w:t>ІІІ. Робота з батьками</w:t>
            </w:r>
          </w:p>
        </w:tc>
      </w:tr>
      <w:tr w:rsidR="00392B18" w:rsidRPr="00392B18" w:rsidTr="00392B18">
        <w:trPr>
          <w:trHeight w:val="58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Інформувати батьків про нормативно-законодавчу базу з питань соціального захисту та правового виховання на сайті ЗДО.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4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Організувати проведення просвітницької роботи серед батьків з питань правової освіти, соціального захисту.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58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Оновлювати зміст інформаційних матеріалів для батьків з даного питання.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58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Залучати батьків до участі у спільних заходах, поповненні матеріальної бази.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протягомроку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в/методист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58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Розмістити інформацію з правового виховання на сайті ЗДО.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в/методист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58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Провести бесіди-консультації з батьками на тему: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«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Аспекти виховання дітей в багатодітних родинах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«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Як подолати дитячий стрес та агресивність?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«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Адаптація дітей дошкільного віку до умов та специфіки сучасного соціуму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жовтень 2018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квітень 2019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травень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в/методист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практичний психолог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:rsidR="00392B18" w:rsidRPr="00392B18" w:rsidRDefault="00392B18" w:rsidP="00392B18">
      <w:pPr>
        <w:suppressAutoHyphens/>
        <w:spacing w:before="30" w:after="30" w:line="276" w:lineRule="auto"/>
        <w:rPr>
          <w:rFonts w:ascii="Times New Roman" w:eastAsia="Calibri" w:hAnsi="Times New Roman" w:cs="Calibri"/>
          <w:b/>
          <w:color w:val="000000"/>
          <w:sz w:val="32"/>
          <w:szCs w:val="32"/>
          <w:lang w:val="uk-UA" w:eastAsia="zh-CN"/>
        </w:rPr>
      </w:pPr>
    </w:p>
    <w:p w:rsidR="00392B18" w:rsidRPr="00392B18" w:rsidRDefault="00392B18" w:rsidP="00392B18">
      <w:pPr>
        <w:suppressAutoHyphens/>
        <w:spacing w:before="240"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92B18">
        <w:rPr>
          <w:rFonts w:ascii="Times New Roman" w:eastAsia="Calibri" w:hAnsi="Times New Roman" w:cs="Calibri"/>
          <w:b/>
          <w:color w:val="000000"/>
          <w:sz w:val="28"/>
          <w:szCs w:val="28"/>
          <w:lang w:val="uk-UA" w:eastAsia="zh-CN"/>
        </w:rPr>
        <w:t xml:space="preserve">5.6. </w:t>
      </w:r>
      <w:r w:rsidRPr="00392B18"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  <w:t>Охорона здоров</w:t>
      </w:r>
      <w:r w:rsidRPr="00392B18">
        <w:rPr>
          <w:rFonts w:ascii="Times New Roman" w:eastAsia="Calibri" w:hAnsi="Times New Roman" w:cs="Calibri"/>
          <w:b/>
          <w:sz w:val="28"/>
          <w:szCs w:val="28"/>
          <w:lang w:eastAsia="zh-CN"/>
        </w:rPr>
        <w:t>’</w:t>
      </w:r>
      <w:r w:rsidRPr="00392B18"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  <w:t>я та фізичний розвиток вихованців</w:t>
      </w:r>
    </w:p>
    <w:tbl>
      <w:tblPr>
        <w:tblW w:w="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4510"/>
        <w:gridCol w:w="1430"/>
        <w:gridCol w:w="2204"/>
        <w:gridCol w:w="1275"/>
      </w:tblGrid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Заходи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Термін виконання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Відповідальні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-18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Відмітка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про вико нання</w:t>
            </w:r>
          </w:p>
        </w:tc>
      </w:tr>
      <w:tr w:rsidR="00392B18" w:rsidRPr="00392B18" w:rsidTr="00392B18">
        <w:tc>
          <w:tcPr>
            <w:tcW w:w="8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  <w:t xml:space="preserve"> Робота з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294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lastRenderedPageBreak/>
              <w:t>1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Забезпечити вихователів груп науково-методичною літературою з проблем організації фізкульно-оздоровчої роботи, формування у дітей  рухових умінь, навичок, використання «малих форм» фізичної культури, фізичне виховання дітей у сім’ї.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в/методист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Створити умови для оптимальної адаптації дітей до умов ЗДО.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в/методист практичний психолог, вихователі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Дотримуватися режиму дня.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протягом року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в/методист, практичний психолог, вихователі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Дотримуватися температурного режиму.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протягом року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вихователі груп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Регулювати фізичні навантаження на дітей із урахуванням індивідуальних та вікових особливостей.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в/методист, сестра медична старша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trHeight w:val="117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Забезпечити максимальне перебування дітей на свіжому повітрі.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протягом року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вихователі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trHeight w:val="543"/>
        </w:trPr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 w:eastAsia="zh-CN"/>
              </w:rPr>
              <w:t>Для збереження здорового способу життя</w:t>
            </w: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Calibri" w:eastAsia="Times New Roman" w:hAnsi="Calibri" w:cs="Calibri"/>
                <w:lang w:val="uk-UA" w:eastAsia="zh-CN"/>
              </w:rPr>
              <w:t xml:space="preserve">-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Заняття з фізичної культури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-Ранкова гімнастика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-Гігієнічна гімнастика після денного сну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-Фізкультурні хвилинки та паузи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-Рухливі ігри.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року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hanging="18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вихователі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-108" w:right="-143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Фізкультурні розваги.</w:t>
            </w:r>
          </w:p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1 раз на місяць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вихователі,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музичнийкерівник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8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  <w:t>Організація загартування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FF0000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lastRenderedPageBreak/>
              <w:t>1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Забезпечити проведення:   </w:t>
            </w:r>
          </w:p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pacing w:before="30" w:after="3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-</w:t>
            </w: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прогулянок на свіжому повітрі незалежно від погодних умов;</w:t>
            </w:r>
          </w:p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pacing w:before="30" w:after="3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-</w:t>
            </w: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ходьбу «доріжкою  здоров’я»;</w:t>
            </w:r>
          </w:p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pacing w:before="30" w:after="3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-</w:t>
            </w: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ходіння вологою соляною доріжкою;</w:t>
            </w:r>
          </w:p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pacing w:before="30" w:after="3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-</w:t>
            </w: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ігри з водою;</w:t>
            </w:r>
          </w:p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pacing w:before="30" w:after="3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-</w:t>
            </w: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самомасаж різних частин тіла безпредметів і з використанням різних  засобів (щіточок, мочалок, каштанового намиста тощо)</w:t>
            </w: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щоденно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вихователі груп, помічники вихователів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 метою профілактики захворюваності організувати курс ароматерапії з використанням часникових кулонів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45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двічі на рік, щоденно протягом трьох тижнів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сестра медична старша,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 виховател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8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  <w:t>Робота з батьками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color w:val="FF0000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Активізувати роботу з батьками щодо фізичного виховання дітей у сім’ї.</w:t>
            </w:r>
          </w:p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en-US" w:eastAsia="zh-CN"/>
              </w:rPr>
              <w:t>ротягом року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завідувач, в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/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методист, практичний 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Забезпечити участь батьків у фізкультурно-оздоровчих заходах дошкільного навчального закладу.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в/методист, вихователі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Провести консультацію для батьків за темою «Фізкультурно-оздоровча робота в дошкільному закладі та вдома».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жовтень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/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Залучити батьків до проведення «Дня відкритих дверей».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листопад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творча група ДНЗ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Організувати засідання клубу молодих батьків за темою «Наш девіз – міцне здоров'я».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л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истопад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2018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/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Залучати батьків до оформлення тематичних стендів, фотовиставок, анкетування з фізультурно-оздоровчої тематики.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/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методист, пр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актичний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психолог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,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0"/>
                <w:tab w:val="left" w:pos="612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zh-CN"/>
              </w:rPr>
            </w:pPr>
          </w:p>
        </w:tc>
      </w:tr>
    </w:tbl>
    <w:p w:rsidR="00392B18" w:rsidRPr="00392B18" w:rsidRDefault="00392B18" w:rsidP="00392B18">
      <w:pPr>
        <w:suppressAutoHyphens/>
        <w:spacing w:before="30" w:after="30" w:line="276" w:lineRule="auto"/>
        <w:rPr>
          <w:rFonts w:ascii="Times New Roman" w:eastAsia="Calibri" w:hAnsi="Times New Roman" w:cs="Calibri"/>
          <w:b/>
          <w:sz w:val="32"/>
          <w:szCs w:val="32"/>
          <w:lang w:val="uk-UA" w:eastAsia="zh-CN"/>
        </w:rPr>
      </w:pPr>
    </w:p>
    <w:p w:rsidR="00392B18" w:rsidRPr="00392B18" w:rsidRDefault="00392B18" w:rsidP="00392B18">
      <w:pPr>
        <w:tabs>
          <w:tab w:val="left" w:pos="4215"/>
        </w:tabs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Calibri"/>
          <w:b/>
          <w:color w:val="000000"/>
          <w:sz w:val="28"/>
          <w:szCs w:val="28"/>
          <w:lang w:val="uk-UA" w:eastAsia="zh-CN"/>
        </w:rPr>
        <w:t>Розділ 6. Робота методичного кабінету</w:t>
      </w:r>
    </w:p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color w:val="000000"/>
          <w:sz w:val="32"/>
          <w:szCs w:val="32"/>
          <w:lang w:val="uk-UA" w:eastAsia="zh-CN"/>
        </w:rPr>
      </w:pPr>
      <w:r w:rsidRPr="00392B18">
        <w:rPr>
          <w:rFonts w:ascii="Times New Roman" w:eastAsia="Calibri" w:hAnsi="Times New Roman" w:cs="Calibri"/>
          <w:b/>
          <w:color w:val="000000"/>
          <w:sz w:val="28"/>
          <w:szCs w:val="28"/>
          <w:lang w:val="uk-UA" w:eastAsia="zh-CN"/>
        </w:rPr>
        <w:t>6.1. Організаційно-методична робота</w:t>
      </w:r>
    </w:p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Calibri"/>
          <w:b/>
          <w:color w:val="000000"/>
          <w:sz w:val="32"/>
          <w:szCs w:val="32"/>
          <w:lang w:val="uk-UA" w:eastAsia="zh-CN"/>
        </w:rPr>
      </w:pPr>
    </w:p>
    <w:tbl>
      <w:tblPr>
        <w:tblpPr w:leftFromText="180" w:rightFromText="180" w:vertAnchor="text" w:tblpX="-231" w:tblpY="1"/>
        <w:tblOverlap w:val="never"/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5373"/>
        <w:gridCol w:w="1418"/>
        <w:gridCol w:w="1559"/>
        <w:gridCol w:w="1155"/>
      </w:tblGrid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№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ind w:right="-77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Відпові дальний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229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Відмітка про вико нання</w:t>
            </w:r>
          </w:p>
        </w:tc>
      </w:tr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Оформлення методичного стенду «Методичний вісник».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 вересень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Ознайомлення педагогів з посадовими обов’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язками, правилами внутр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шнього розпорядку, граф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роботи.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вересень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51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Складання розкладу занять.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вересень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78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Розробка раціонального режиму дня для кожної вікової групи.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вересень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вихователі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67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Створення картотеки педагогічних  працівників.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жовтень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69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Складання перспективного планування вихователя-методиста.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щомісяця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45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Розробка карток контролю.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щомісяця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98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Складання проекту плану роботи на новий навчальний рік та оздоровчий період.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травень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98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Підгот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овка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методичн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их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рекомендаці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й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392B18" w:rsidRPr="00392B18" w:rsidRDefault="00392B18" w:rsidP="00392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-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Організ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ація навчально-виховної роботи з дітьмиз розвитку мовлення.</w:t>
            </w:r>
          </w:p>
          <w:p w:rsidR="00392B18" w:rsidRPr="00392B18" w:rsidRDefault="00392B18" w:rsidP="00392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-Оформлення національних куточків у групах ЗДО.</w:t>
            </w:r>
          </w:p>
          <w:p w:rsidR="00392B18" w:rsidRPr="00392B18" w:rsidRDefault="00392B18" w:rsidP="00392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-Оформлення куточків природи у групах ЗДО.</w:t>
            </w:r>
          </w:p>
          <w:p w:rsidR="00392B18" w:rsidRPr="00392B18" w:rsidRDefault="00392B18" w:rsidP="00392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-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Дошкільник напередодні шкільного життя.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листопад2018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січень 2019</w:t>
            </w:r>
          </w:p>
          <w:p w:rsidR="00392B18" w:rsidRPr="00392B18" w:rsidRDefault="00230B8A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березень 2019</w:t>
            </w:r>
          </w:p>
          <w:p w:rsidR="00392B18" w:rsidRPr="00392B18" w:rsidRDefault="00230B8A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квітень 2019</w:t>
            </w:r>
          </w:p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98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Поповнення фонду: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інструктивно-методичними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директивними документами;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методичною, науковою,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довідковою літературою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наочно-дидактичними посібниками.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вересень 2018-травень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185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Систематиз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ація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видан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ь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періодичної преси, методичної та психолого-педагогічної літератури в електонному каталозі та картотеці за розділами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освітньої програми.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98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Добір та систематизація методичної літератури та наочного матеріалу з питань: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«Мовленнєвий розвиток дітей дошкільного віку»,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«Використання інноваційних технологій в освітньому процесі ЗДО»,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«Патріотичне виховання дошкільників»</w:t>
            </w:r>
            <w:r w:rsidRPr="00392B18">
              <w:rPr>
                <w:rFonts w:ascii="Calibri" w:eastAsia="Times New Roman" w:hAnsi="Calibri" w:cs="Calibri"/>
                <w:lang w:val="uk-UA" w:eastAsia="zh-C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листопад 2018</w:t>
            </w:r>
          </w:p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грудень 2018 січень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74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Перегляд та оновлення інформації на сайті ЗДО.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щомісяця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98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Узагальнення матеріалів з питань вивчення роботи педагогів  (за поглибленою роботою та інноваційною діяльністю).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травень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669"/>
        </w:trPr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Вдосконалення роботи з самоосвіти</w:t>
            </w:r>
          </w:p>
        </w:tc>
      </w:tr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pacing w:after="120" w:line="276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/>
              </w:rPr>
              <w:t>Тренінг:</w:t>
            </w: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/>
              </w:rPr>
              <w:t xml:space="preserve"> «Самоосвіта – найважливіша умова професійного росту педагогів»</w:t>
            </w:r>
          </w:p>
          <w:p w:rsidR="00392B18" w:rsidRPr="00392B18" w:rsidRDefault="00392B18" w:rsidP="00392B18">
            <w:pPr>
              <w:spacing w:after="120" w:line="276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З метою самоосвіти опрацювати:</w:t>
            </w:r>
          </w:p>
          <w:p w:rsidR="00392B18" w:rsidRPr="00392B18" w:rsidRDefault="00392B18" w:rsidP="00392B18">
            <w:pPr>
              <w:spacing w:after="120" w:line="276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-парціальну програму художньо-естетичного розвитку дітей раннього та дошкільного віку «Дошкільникам про основи правознавства»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ind w:left="53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Н.Дятленко, А. Гончаренко «Інноваційна практика в роботі вихователя ДНЗ. Методичний посібник»;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-З.П. Плохій «Формуємо екологічну компетентність дошкільника»</w:t>
            </w:r>
          </w:p>
          <w:p w:rsidR="00392B18" w:rsidRPr="00392B18" w:rsidRDefault="00392B18" w:rsidP="00392B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-Н.Гавриш, О. Саприкіна, О.Пометун «Дошкільнятам – освіта для сталого розвитку».</w:t>
            </w:r>
          </w:p>
          <w:p w:rsidR="00392B18" w:rsidRPr="00392B18" w:rsidRDefault="00392B18" w:rsidP="00392B18">
            <w:pPr>
              <w:tabs>
                <w:tab w:val="left" w:pos="-108"/>
              </w:tabs>
              <w:suppressAutoHyphens/>
              <w:spacing w:after="120" w:line="276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Теми для самоосвіти:</w:t>
            </w:r>
          </w:p>
          <w:p w:rsidR="00392B18" w:rsidRPr="00392B18" w:rsidRDefault="00392B18" w:rsidP="00392B18">
            <w:pPr>
              <w:tabs>
                <w:tab w:val="left" w:pos="-108"/>
              </w:tabs>
              <w:suppressAutoHyphens/>
              <w:spacing w:after="120" w:line="276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- «Виховання громадянської культури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>дітей», « Спортивні та дидактичні ігри у фізичному вихованні»», «Організація театралізованої діяльності дітей».</w:t>
            </w:r>
          </w:p>
          <w:p w:rsidR="00392B18" w:rsidRPr="00392B18" w:rsidRDefault="00392B18" w:rsidP="00392B18">
            <w:pPr>
              <w:tabs>
                <w:tab w:val="left" w:pos="317"/>
              </w:tabs>
              <w:suppressAutoHyphens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Теми для вивчення: </w:t>
            </w:r>
          </w:p>
          <w:p w:rsidR="00392B18" w:rsidRPr="00392B18" w:rsidRDefault="00392B18" w:rsidP="00392B18">
            <w:pPr>
              <w:tabs>
                <w:tab w:val="left" w:pos="317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«Забезпечення повноцінного проживання дошкільного дитинства», </w:t>
            </w:r>
          </w:p>
          <w:p w:rsidR="00392B18" w:rsidRPr="00392B18" w:rsidRDefault="00392B18" w:rsidP="00392B18">
            <w:pPr>
              <w:tabs>
                <w:tab w:val="left" w:pos="317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«Створення розвиваючого середовища в групі», 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«Використання інтерактивних технологій в роботі з дітьми».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left="-108" w:right="-108" w:firstLine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Моделювання передового педагогічного досвіду з проблеми «Від екології природи до екології душі».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99" w:righ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вересень-травень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99" w:righ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педагоги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ind w:left="-99" w:righ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Проведення атестації педагогічних працівників</w:t>
            </w:r>
          </w:p>
        </w:tc>
      </w:tr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Забезпечити якісне проведення атестації педагогічних працівників: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-складання  перспективних планів атестації та курсової перепідготовки педагогічних працівників;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-вивчати систему роботи педагогів, які атестуються.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протягом</w:t>
            </w:r>
          </w:p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року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  <w:t>Вдосконалення роботи з обдарованими дітьми</w:t>
            </w:r>
          </w:p>
        </w:tc>
      </w:tr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18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Забезпечити організаційно-методичний супровід щодо створення сприятливих умов для розвитку та підтримки пізнавальної активності, творчих здібностей та обдарувань у дітей: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-розробити рекомендації для педагогів та батьків по виявленню здібностей у дітей;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-систематизувати нормативні, інструктивні і навчально-методичні матеріали для роботи з обдарованими і здібними дітьми.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протягом</w:t>
            </w:r>
          </w:p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року</w:t>
            </w:r>
          </w:p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Забезпечити організаційно-методичний супровід щодо виявлення здібностей та обдарувань у дітей: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- систематизувати діагностичний інструментарій для всіх учасників освітнього процесу з метою отримання первинної інформації про спрямованість інтересів, здібностей та обдарованостей дітей;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lastRenderedPageBreak/>
              <w:t>- розробити технологію виявлення обдарованих і здібних дітей через проведення спостережень, аналіз продуктів практичної діяльності дітей, тестові завдання, бесіди тощо;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- створити банк даних обдарованих дітей за напрямками обдарованості.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lastRenderedPageBreak/>
              <w:t>протягом</w:t>
            </w:r>
          </w:p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року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left="18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 Забезпечити організаційно-методичний супровід щодо розвитку здібностей та обдарувань у дітей: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- забезпечити ефективну роботу гуртків англійської мови та хореографії;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- забезпечити залучення здібних та обдарованих дітей до проведення конкурсів, концертів,  виставок тощо.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протягом</w:t>
            </w:r>
          </w:p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року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lang w:val="uk-UA" w:eastAsia="ru-RU"/>
              </w:rPr>
              <w:t>Загальні питання щодо вдосконалення  методичної роботи</w:t>
            </w:r>
          </w:p>
        </w:tc>
      </w:tr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Продовжувати розробку рекомендацій для педагогів щодо впровадження нових технологій в практику роботи ДНЗ.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Поновити картотеку педагогічних кадрів.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вересень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88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Організувати виставки – конкурси дитячих робіт згідно плану.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Продовжувати вести картотеку методичної  та художньої літератури, статей періодичних видань.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Узагальнювати матеріали перевірок навчально-освітньої роботи.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Організувати роботу з наступності в навчально – виховній роботі з дітьми між ЗДО № 238  та ЗЗСО № 99.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протягом </w:t>
            </w:r>
          </w:p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Забезпечити участь педагогів у проведенні районних і обласних конкурсах, виставках-ярмарках педагогічних ідей і технологій.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протягом </w:t>
            </w:r>
          </w:p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Організувати роботу творчої групи Дошкільного закладу.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вересень </w:t>
            </w:r>
          </w:p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Організувати та скоординувати діяльність педагогів щодо поглибленої роботи над індивідуальною науково-методичною проблемою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вересень</w:t>
            </w:r>
          </w:p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Забезпечити систематичне поповнення інформаційними матеріалами куточків для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lastRenderedPageBreak/>
              <w:t>батьків.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</w:p>
          <w:p w:rsidR="00392B18" w:rsidRPr="00392B18" w:rsidRDefault="00392B18" w:rsidP="00392B18">
            <w:pPr>
              <w:tabs>
                <w:tab w:val="left" w:pos="706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в/методист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392B18" w:rsidRPr="00392B18" w:rsidRDefault="00392B18" w:rsidP="00392B18">
      <w:pPr>
        <w:keepNext/>
        <w:numPr>
          <w:ilvl w:val="1"/>
          <w:numId w:val="0"/>
        </w:numPr>
        <w:tabs>
          <w:tab w:val="num" w:pos="0"/>
        </w:tabs>
        <w:suppressAutoHyphens/>
        <w:spacing w:before="30" w:after="3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val="uk-UA" w:eastAsia="zh-CN"/>
        </w:rPr>
      </w:pPr>
    </w:p>
    <w:p w:rsidR="00392B18" w:rsidRPr="00392B18" w:rsidRDefault="00392B18" w:rsidP="00392B18">
      <w:pPr>
        <w:keepNext/>
        <w:tabs>
          <w:tab w:val="left" w:pos="708"/>
        </w:tabs>
        <w:suppressAutoHyphens/>
        <w:spacing w:before="30" w:after="3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zh-CN"/>
        </w:rPr>
      </w:pPr>
    </w:p>
    <w:p w:rsidR="00392B18" w:rsidRPr="00392B18" w:rsidRDefault="00392B18" w:rsidP="00392B18">
      <w:pPr>
        <w:keepNext/>
        <w:tabs>
          <w:tab w:val="left" w:pos="708"/>
        </w:tabs>
        <w:suppressAutoHyphens/>
        <w:spacing w:before="30" w:after="3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zh-CN"/>
        </w:rPr>
      </w:pPr>
    </w:p>
    <w:p w:rsidR="00392B18" w:rsidRPr="00392B18" w:rsidRDefault="00392B18" w:rsidP="00392B18">
      <w:pPr>
        <w:keepNext/>
        <w:tabs>
          <w:tab w:val="left" w:pos="708"/>
        </w:tabs>
        <w:suppressAutoHyphens/>
        <w:spacing w:before="30" w:after="3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zh-CN"/>
        </w:rPr>
        <w:t>6.2 Поширення ефективного педагогічного досвіду</w:t>
      </w:r>
    </w:p>
    <w:tbl>
      <w:tblPr>
        <w:tblpPr w:leftFromText="180" w:rightFromText="180" w:vertAnchor="text" w:horzAnchor="margin" w:tblpXSpec="center" w:tblpY="359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4947"/>
        <w:gridCol w:w="1276"/>
        <w:gridCol w:w="2268"/>
        <w:gridCol w:w="1079"/>
      </w:tblGrid>
      <w:tr w:rsidR="00392B18" w:rsidRPr="00392B18" w:rsidTr="00392B1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keepNext/>
              <w:numPr>
                <w:ilvl w:val="1"/>
                <w:numId w:val="27"/>
              </w:numPr>
              <w:suppressAutoHyphens/>
              <w:spacing w:before="30" w:after="3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bookmarkStart w:id="2" w:name="_Toc361061770"/>
            <w:r w:rsidRPr="00392B1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Зміст роботи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В</w:t>
            </w: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ru-RU"/>
              </w:rPr>
              <w:t>ідмітка про вико нання</w:t>
            </w:r>
          </w:p>
        </w:tc>
      </w:tr>
      <w:tr w:rsidR="00392B18" w:rsidRPr="00392B18" w:rsidTr="00392B18">
        <w:trPr>
          <w:trHeight w:val="79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4" w:right="18"/>
              <w:jc w:val="both"/>
              <w:rPr>
                <w:rFonts w:ascii="Times New Roman" w:eastAsia="Calibri" w:hAnsi="Times New Roman" w:cs="Times New Roman"/>
                <w:color w:val="1C1C1C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1C1C1C"/>
                <w:sz w:val="28"/>
                <w:szCs w:val="28"/>
                <w:lang w:val="uk-UA" w:eastAsia="zh-CN"/>
              </w:rPr>
              <w:t>Сучасні інформаційні технології у  навчально-виховному процесі.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вересень-травень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в/методист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Розвиток творчих здібностей дітей дошкільного віку на музичних заняттях (музичний керівник  Харламова К.С.)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Звітування педагогів про роботу над поглибленою темою.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в\методист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Оформ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лення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картотек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 поглибленого вивчення педагогів закладу.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жовтень 2018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в\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Використання спадщини В.Сухомлинського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вересень-травень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вихователь Курамшина Л.А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92B18" w:rsidRPr="00392B18" w:rsidRDefault="00392B18" w:rsidP="00392B18">
      <w:pPr>
        <w:keepNext/>
        <w:suppressAutoHyphens/>
        <w:spacing w:before="30" w:after="3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val="uk-UA" w:eastAsia="zh-CN"/>
        </w:rPr>
      </w:pPr>
    </w:p>
    <w:p w:rsidR="00392B18" w:rsidRPr="00392B18" w:rsidRDefault="00392B18" w:rsidP="00392B18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  <w:t>6.3. Впровадження інноваційних технологій</w:t>
      </w:r>
    </w:p>
    <w:p w:rsidR="00392B18" w:rsidRPr="00392B18" w:rsidRDefault="00392B18" w:rsidP="00392B18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Calibri"/>
          <w:sz w:val="28"/>
          <w:szCs w:val="28"/>
          <w:lang w:val="uk-UA" w:eastAsia="zh-CN"/>
        </w:rPr>
        <w:t xml:space="preserve">         Для підвищення результати</w:t>
      </w:r>
      <w:r w:rsidR="00230B8A">
        <w:rPr>
          <w:rFonts w:ascii="Times New Roman" w:eastAsia="Calibri" w:hAnsi="Times New Roman" w:cs="Calibri"/>
          <w:sz w:val="28"/>
          <w:szCs w:val="28"/>
          <w:lang w:val="uk-UA" w:eastAsia="zh-CN"/>
        </w:rPr>
        <w:t>вності освітнього процесу в 2018</w:t>
      </w:r>
      <w:r w:rsidRPr="00392B18">
        <w:rPr>
          <w:rFonts w:ascii="Times New Roman" w:eastAsia="Calibri" w:hAnsi="Times New Roman" w:cs="Calibri"/>
          <w:sz w:val="28"/>
          <w:szCs w:val="28"/>
          <w:lang w:val="uk-UA" w:eastAsia="zh-CN"/>
        </w:rPr>
        <w:t>/201</w:t>
      </w:r>
      <w:r w:rsidR="00230B8A">
        <w:rPr>
          <w:rFonts w:ascii="Times New Roman" w:eastAsia="Calibri" w:hAnsi="Times New Roman" w:cs="Calibri"/>
          <w:sz w:val="28"/>
          <w:szCs w:val="28"/>
          <w:lang w:val="uk-UA" w:eastAsia="zh-CN"/>
        </w:rPr>
        <w:t>9</w:t>
      </w:r>
      <w:r w:rsidRPr="00392B18">
        <w:rPr>
          <w:rFonts w:ascii="Times New Roman" w:eastAsia="Calibri" w:hAnsi="Times New Roman" w:cs="Calibri"/>
          <w:sz w:val="28"/>
          <w:szCs w:val="28"/>
          <w:lang w:val="uk-UA" w:eastAsia="zh-CN"/>
        </w:rPr>
        <w:t xml:space="preserve"> н.р. продовжувати впроваджувати в практику роботи педагогів наступні інноваційні технології:</w:t>
      </w:r>
    </w:p>
    <w:p w:rsidR="00392B18" w:rsidRPr="00392B18" w:rsidRDefault="00392B18" w:rsidP="00392B18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8"/>
          <w:szCs w:val="28"/>
          <w:lang w:val="uk-UA" w:eastAsia="zh-CN"/>
        </w:rPr>
      </w:pPr>
    </w:p>
    <w:tbl>
      <w:tblPr>
        <w:tblW w:w="0" w:type="dxa"/>
        <w:tblInd w:w="-25" w:type="dxa"/>
        <w:tblLayout w:type="fixed"/>
        <w:tblLook w:val="04A0"/>
      </w:tblPr>
      <w:tblGrid>
        <w:gridCol w:w="496"/>
        <w:gridCol w:w="5307"/>
        <w:gridCol w:w="1276"/>
        <w:gridCol w:w="1500"/>
        <w:gridCol w:w="1300"/>
      </w:tblGrid>
      <w:tr w:rsidR="00392B18" w:rsidRPr="00392B18" w:rsidTr="00392B1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ind w:lef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з/п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Термін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Відповід.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Відм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ітка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 виконання</w:t>
            </w:r>
          </w:p>
        </w:tc>
      </w:tr>
      <w:tr w:rsidR="00392B18" w:rsidRPr="00392B18" w:rsidTr="00392B18">
        <w:trPr>
          <w:trHeight w:val="11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120" w:line="240" w:lineRule="auto"/>
              <w:ind w:right="329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  <w:p w:rsidR="00392B18" w:rsidRPr="00392B18" w:rsidRDefault="00392B18" w:rsidP="00392B18">
            <w:pPr>
              <w:suppressAutoHyphens/>
              <w:spacing w:after="120" w:line="240" w:lineRule="auto"/>
              <w:ind w:right="3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120" w:line="240" w:lineRule="auto"/>
              <w:ind w:right="3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120" w:line="240" w:lineRule="auto"/>
              <w:ind w:right="3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120" w:line="240" w:lineRule="auto"/>
              <w:ind w:right="3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120" w:line="240" w:lineRule="auto"/>
              <w:ind w:right="3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120" w:line="240" w:lineRule="auto"/>
              <w:ind w:right="3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120" w:line="240" w:lineRule="auto"/>
              <w:ind w:right="3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120" w:line="240" w:lineRule="auto"/>
              <w:ind w:right="3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120" w:line="240" w:lineRule="auto"/>
              <w:ind w:right="3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Впроваджувати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інноваційні технології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392B18" w:rsidRPr="00392B18" w:rsidRDefault="00392B18" w:rsidP="00392B18">
            <w:pPr>
              <w:keepNext/>
              <w:numPr>
                <w:ilvl w:val="1"/>
                <w:numId w:val="27"/>
              </w:numPr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 w:eastAsia="zh-CN"/>
              </w:rPr>
              <w:t xml:space="preserve">- </w:t>
            </w:r>
            <w:r w:rsidRPr="00392B1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zh-CN"/>
              </w:rPr>
              <w:t xml:space="preserve">методика використання схем-моделей для навчання дітей описовим розповідям.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Т. Ткаченко;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-теорія розв’язання винахідницьких завдань Г.С.Альтшуллєра;</w:t>
            </w:r>
          </w:p>
          <w:p w:rsidR="00392B18" w:rsidRPr="00392B18" w:rsidRDefault="00392B18" w:rsidP="00392B18">
            <w:pPr>
              <w:keepNext/>
              <w:numPr>
                <w:ilvl w:val="1"/>
                <w:numId w:val="27"/>
              </w:numPr>
              <w:tabs>
                <w:tab w:val="num" w:pos="-45"/>
              </w:tabs>
              <w:suppressAutoHyphens/>
              <w:spacing w:after="0" w:line="240" w:lineRule="auto"/>
              <w:ind w:left="-45" w:firstLine="45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zh-CN"/>
              </w:rPr>
              <w:t xml:space="preserve">-методика розвитку творчих здібностей на заняттях з малювання. </w:t>
            </w:r>
          </w:p>
          <w:p w:rsidR="00392B18" w:rsidRPr="00392B18" w:rsidRDefault="00392B18" w:rsidP="00392B18">
            <w:pPr>
              <w:keepNext/>
              <w:numPr>
                <w:ilvl w:val="1"/>
                <w:numId w:val="27"/>
              </w:numPr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zh-CN"/>
              </w:rPr>
              <w:t xml:space="preserve">Л.Шульга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>-технологія фізичного виховання дітей М.М.Єфименко.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- використання спадщини досвіду В.О. Сухомлинського у навчально-виховному процесі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12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>постійно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в/методист</w:t>
            </w:r>
          </w:p>
          <w:p w:rsidR="00392B18" w:rsidRPr="00392B18" w:rsidRDefault="00392B18" w:rsidP="00392B18">
            <w:pPr>
              <w:suppressAutoHyphens/>
              <w:spacing w:after="120" w:line="240" w:lineRule="auto"/>
              <w:ind w:right="-8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вихователі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</w:tbl>
    <w:p w:rsidR="00392B18" w:rsidRPr="00392B18" w:rsidRDefault="00392B18" w:rsidP="00392B18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8"/>
          <w:szCs w:val="28"/>
          <w:lang w:val="uk-UA"/>
        </w:rPr>
      </w:pPr>
    </w:p>
    <w:p w:rsidR="00392B18" w:rsidRPr="00392B18" w:rsidRDefault="00392B18" w:rsidP="00392B18">
      <w:pPr>
        <w:keepNext/>
        <w:numPr>
          <w:ilvl w:val="0"/>
          <w:numId w:val="27"/>
        </w:num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2"/>
          <w:sz w:val="28"/>
          <w:szCs w:val="28"/>
          <w:lang w:val="uk-UA" w:eastAsia="ru-RU"/>
        </w:rPr>
      </w:pPr>
      <w:r w:rsidRPr="00392B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Розділ 7. </w:t>
      </w:r>
      <w:r w:rsidRPr="00392B18">
        <w:rPr>
          <w:rFonts w:ascii="Times New Roman" w:eastAsia="Calibri" w:hAnsi="Times New Roman" w:cs="Times New Roman"/>
          <w:b/>
          <w:iCs/>
          <w:kern w:val="1"/>
          <w:sz w:val="28"/>
          <w:szCs w:val="28"/>
          <w:lang w:eastAsia="zh-CN"/>
        </w:rPr>
        <w:t>Адміністративно – господарська діяльність</w:t>
      </w:r>
    </w:p>
    <w:p w:rsidR="00392B18" w:rsidRPr="00392B18" w:rsidRDefault="00392B18" w:rsidP="00392B18">
      <w:pPr>
        <w:keepNext/>
        <w:numPr>
          <w:ilvl w:val="1"/>
          <w:numId w:val="27"/>
        </w:numPr>
        <w:suppressAutoHyphens/>
        <w:spacing w:after="60" w:line="240" w:lineRule="auto"/>
        <w:ind w:left="113"/>
        <w:jc w:val="center"/>
        <w:outlineLvl w:val="1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  <w:t>7.1. Господарська робота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5291"/>
        <w:gridCol w:w="1809"/>
        <w:gridCol w:w="1690"/>
        <w:gridCol w:w="1109"/>
      </w:tblGrid>
      <w:tr w:rsidR="00392B18" w:rsidRPr="00392B18" w:rsidTr="00392B18">
        <w:trPr>
          <w:jc w:val="center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2"/>
              <w:gridCol w:w="5291"/>
              <w:gridCol w:w="1809"/>
              <w:gridCol w:w="1690"/>
              <w:gridCol w:w="1109"/>
            </w:tblGrid>
            <w:tr w:rsidR="00392B18" w:rsidRPr="00392B18" w:rsidTr="00392B18">
              <w:trPr>
                <w:jc w:val="center"/>
              </w:trPr>
              <w:tc>
                <w:tcPr>
                  <w:tcW w:w="522" w:type="dxa"/>
                  <w:hideMark/>
                </w:tcPr>
                <w:p w:rsidR="00392B18" w:rsidRPr="00392B18" w:rsidRDefault="00392B18" w:rsidP="00392B18">
                  <w:pPr>
                    <w:tabs>
                      <w:tab w:val="left" w:pos="459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sz w:val="28"/>
                      <w:szCs w:val="28"/>
                      <w:lang w:eastAsia="zh-CN"/>
                    </w:rPr>
                  </w:pPr>
                  <w:r w:rsidRPr="00392B18">
                    <w:rPr>
                      <w:rFonts w:ascii="Times New Roman" w:eastAsia="Calibri" w:hAnsi="Times New Roman" w:cs="Calibri"/>
                      <w:sz w:val="28"/>
                      <w:szCs w:val="28"/>
                      <w:lang w:eastAsia="zh-CN"/>
                    </w:rPr>
                    <w:t>№ з/п</w:t>
                  </w:r>
                </w:p>
              </w:tc>
              <w:tc>
                <w:tcPr>
                  <w:tcW w:w="5291" w:type="dxa"/>
                </w:tcPr>
                <w:p w:rsidR="00392B18" w:rsidRPr="00392B18" w:rsidRDefault="00392B18" w:rsidP="00392B18">
                  <w:pPr>
                    <w:tabs>
                      <w:tab w:val="left" w:pos="459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sz w:val="28"/>
                      <w:szCs w:val="28"/>
                      <w:lang w:val="uk-UA" w:eastAsia="zh-CN"/>
                    </w:rPr>
                  </w:pPr>
                </w:p>
                <w:p w:rsidR="00392B18" w:rsidRPr="00392B18" w:rsidRDefault="00392B18" w:rsidP="00392B18">
                  <w:pPr>
                    <w:tabs>
                      <w:tab w:val="left" w:pos="459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sz w:val="28"/>
                      <w:szCs w:val="28"/>
                      <w:lang w:eastAsia="zh-CN"/>
                    </w:rPr>
                  </w:pPr>
                  <w:r w:rsidRPr="00392B18">
                    <w:rPr>
                      <w:rFonts w:ascii="Times New Roman" w:eastAsia="Calibri" w:hAnsi="Times New Roman" w:cs="Calibri"/>
                      <w:sz w:val="28"/>
                      <w:szCs w:val="28"/>
                      <w:lang w:eastAsia="zh-CN"/>
                    </w:rPr>
                    <w:t>Зміст  роботи</w:t>
                  </w:r>
                </w:p>
              </w:tc>
              <w:tc>
                <w:tcPr>
                  <w:tcW w:w="1809" w:type="dxa"/>
                </w:tcPr>
                <w:p w:rsidR="00392B18" w:rsidRPr="00392B18" w:rsidRDefault="00392B18" w:rsidP="00392B18">
                  <w:pPr>
                    <w:tabs>
                      <w:tab w:val="left" w:pos="459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sz w:val="28"/>
                      <w:szCs w:val="28"/>
                      <w:lang w:val="uk-UA" w:eastAsia="zh-CN"/>
                    </w:rPr>
                  </w:pPr>
                </w:p>
                <w:p w:rsidR="00392B18" w:rsidRPr="00392B18" w:rsidRDefault="00392B18" w:rsidP="00392B18">
                  <w:pPr>
                    <w:tabs>
                      <w:tab w:val="left" w:pos="459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sz w:val="28"/>
                      <w:szCs w:val="28"/>
                      <w:lang w:val="uk-UA" w:eastAsia="zh-CN"/>
                    </w:rPr>
                  </w:pPr>
                  <w:r w:rsidRPr="00392B18">
                    <w:rPr>
                      <w:rFonts w:ascii="Times New Roman" w:eastAsia="Calibri" w:hAnsi="Times New Roman" w:cs="Calibri"/>
                      <w:sz w:val="28"/>
                      <w:szCs w:val="28"/>
                      <w:lang w:eastAsia="zh-CN"/>
                    </w:rPr>
                    <w:t xml:space="preserve">Термін </w:t>
                  </w:r>
                </w:p>
              </w:tc>
              <w:tc>
                <w:tcPr>
                  <w:tcW w:w="1690" w:type="dxa"/>
                  <w:hideMark/>
                </w:tcPr>
                <w:p w:rsidR="00392B18" w:rsidRPr="00392B18" w:rsidRDefault="00392B18" w:rsidP="00392B18">
                  <w:pPr>
                    <w:tabs>
                      <w:tab w:val="left" w:pos="459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sz w:val="28"/>
                      <w:szCs w:val="28"/>
                      <w:lang w:eastAsia="zh-CN"/>
                    </w:rPr>
                  </w:pPr>
                  <w:r w:rsidRPr="00392B18">
                    <w:rPr>
                      <w:rFonts w:ascii="Times New Roman" w:eastAsia="Calibri" w:hAnsi="Times New Roman" w:cs="Calibri"/>
                      <w:sz w:val="28"/>
                      <w:szCs w:val="28"/>
                      <w:lang w:eastAsia="zh-CN"/>
                    </w:rPr>
                    <w:t>Відповідальний</w:t>
                  </w:r>
                </w:p>
              </w:tc>
              <w:tc>
                <w:tcPr>
                  <w:tcW w:w="1109" w:type="dxa"/>
                  <w:hideMark/>
                </w:tcPr>
                <w:p w:rsidR="00392B18" w:rsidRPr="00392B18" w:rsidRDefault="00392B18" w:rsidP="00392B18">
                  <w:pPr>
                    <w:tabs>
                      <w:tab w:val="left" w:pos="459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sz w:val="28"/>
                      <w:szCs w:val="28"/>
                      <w:lang w:val="uk-UA" w:eastAsia="zh-CN"/>
                    </w:rPr>
                  </w:pPr>
                  <w:r w:rsidRPr="00392B18">
                    <w:rPr>
                      <w:rFonts w:ascii="Times New Roman" w:eastAsia="Calibri" w:hAnsi="Times New Roman" w:cs="Calibri"/>
                      <w:sz w:val="28"/>
                      <w:szCs w:val="28"/>
                      <w:lang w:val="uk-UA" w:eastAsia="zh-CN"/>
                    </w:rPr>
                    <w:t>Відмітка про вико нання</w:t>
                  </w:r>
                </w:p>
              </w:tc>
            </w:tr>
          </w:tbl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Підготувати приміщення дошкільного закладу до функціонування в зимовий період: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 підготувати систему опалення;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 здійснити виміри опору ізоляції електрообладнання;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 виконати профілактичні роботи в системі вентиляції;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 утеплити віконні рами в усіх  приміщеннях дошкільного закладу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травень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травень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червень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жовтень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завгосп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ind w:left="-191" w:right="-153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техперсонал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Забезпечити достатню кількість та відповідну якість засобів індивідуального захисту робочого інвентарю, миючих та дезінфікуючих засобів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постійно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завгосп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готувати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 пісок для посипання доріжок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травень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двірники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Заготувати землю для зимового висівання насіння квітів.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жовтень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ind w:right="-119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Своєчасно здавати звіти:про використання електроенергії;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 використання гарячої та холодної води, інших ресурсів.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щомісячно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завгосп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</w:tbl>
    <w:p w:rsidR="00392B18" w:rsidRPr="00392B18" w:rsidRDefault="00392B18" w:rsidP="00392B18">
      <w:pPr>
        <w:suppressAutoHyphens/>
        <w:spacing w:after="200" w:line="276" w:lineRule="auto"/>
        <w:rPr>
          <w:rFonts w:ascii="Calibri" w:eastAsia="Calibri" w:hAnsi="Calibri" w:cs="Calibri"/>
          <w:lang w:val="uk-UA" w:eastAsia="zh-CN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5291"/>
        <w:gridCol w:w="1667"/>
        <w:gridCol w:w="1559"/>
        <w:gridCol w:w="1134"/>
      </w:tblGrid>
      <w:tr w:rsidR="00392B18" w:rsidRPr="00392B18" w:rsidTr="00392B18">
        <w:trPr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  <w:t xml:space="preserve">7.2. </w:t>
            </w: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Адміністративна  робота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Здійснення комплектування груп відповідно до віку дітей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до 01.09.1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Зміцнювати матеріальну базу за рахунок залучення позабюджетних коштів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завгосп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Здійснити комплектування дошкільного закладу педагогічними кадрами, обслуговуючим персоналом та аналіз якісного і кількісного складу кадрів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Своєчасно здійснювати контроль за роботою всіх підрозділів дошкільного закладу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ind w:right="-153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/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Проводити інвентаризацію всіх наявних у дошкільному закладі матеріальних цінностей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 раз у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завгосп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Проводити з працівниками закладу теоретичні та практичні заняття з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ЦЗ 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 раз у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завгосп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,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ind w:right="-153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/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Своєчасно проводити інструктажі працівників з охорони праці, безпеки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життєдіяльності та пожежної безпеки.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ind w:right="-153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/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методист,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завгосп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  <w:t>Охорона праці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Зміст роботи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Відпові дальний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Відмітка про вико нання</w:t>
            </w: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Опрацювати Закон України «Про охорону праці»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Проводити інструктажі з питань охорони праці зі співробітниками дошкільного закладу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 раз у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Забезпечити персонал індивідуальними засобами захисту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Контролювати роботу електрообладнання  та допоміжних механізмів.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завгосп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Дотримуватися вимог заходів і розпоряджень з питань охорони праці.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співробіт 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Виконувати вимоги Колективного договору та комплексних заходів щодо досягнення встановлених нормативів безпеки гігієни праці та виробничого середовища, підвищення існуючого рівня охорони праці, запобігання випадкам виробничого травматизму, професійних захворювань і аваріям, укладених з профспілковим комітетом.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голова ПК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Виконувати приписи органів державного нагляду з охорони праці, служби цивільного захисту.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завгосп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</w:tbl>
    <w:p w:rsidR="00392B18" w:rsidRPr="00392B18" w:rsidRDefault="00392B18" w:rsidP="00392B18">
      <w:pPr>
        <w:suppressAutoHyphens/>
        <w:spacing w:after="0" w:line="276" w:lineRule="auto"/>
        <w:rPr>
          <w:rFonts w:ascii="Calibri" w:eastAsia="Calibri" w:hAnsi="Calibri" w:cs="Calibri"/>
          <w:lang w:val="uk-UA" w:eastAsia="zh-CN"/>
        </w:rPr>
      </w:pPr>
    </w:p>
    <w:p w:rsidR="00392B18" w:rsidRPr="00392B18" w:rsidRDefault="00392B18" w:rsidP="00392B1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збори колективу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43"/>
        <w:gridCol w:w="1350"/>
        <w:gridCol w:w="1654"/>
        <w:gridCol w:w="1308"/>
      </w:tblGrid>
      <w:tr w:rsidR="00392B18" w:rsidRPr="00392B18" w:rsidTr="00392B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6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№ з\п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Термін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Відпові дальний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Відмітка про вико нання</w:t>
            </w:r>
          </w:p>
        </w:tc>
      </w:tr>
      <w:tr w:rsidR="00392B18" w:rsidRPr="00392B18" w:rsidTr="00392B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66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right="-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І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Про результати роботи колективу за 201</w:t>
            </w:r>
            <w:r w:rsidR="00230B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  <w:r w:rsidR="00230B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</w:t>
            </w:r>
            <w:r w:rsidR="00230B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навчальний рік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Про затвердження правил внутрішнього розпорядку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Про виконання вимог охорони праці та пожежної безпеки працівниками ДНЗ.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Про дотримання трудової дисципліни працівниками ДНЗ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 Обрання представників від педагогічного колективу до Ради закладу.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6. Різне.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 2018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ДНЗ,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</w:t>
            </w:r>
          </w:p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   господарства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66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right="-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 підготовку до проведення ремонтних робіт.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Про підготовку та проведення випускних ранків.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Про звіт адміністрації про результа</w:t>
            </w:r>
            <w:r w:rsidR="00230B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тивність роботи колективу у 2017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/201</w:t>
            </w:r>
            <w:r w:rsidR="00230B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н.р.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4.Про пріоритетні завдання на літній оздоровчий період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5.Різне.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 2019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ДНЗ,</w:t>
            </w:r>
          </w:p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ПК</w:t>
            </w:r>
          </w:p>
          <w:p w:rsidR="00392B18" w:rsidRPr="00392B18" w:rsidRDefault="00392B18" w:rsidP="00392B18">
            <w:pPr>
              <w:tabs>
                <w:tab w:val="left" w:pos="16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господарства, практичний психолог</w:t>
            </w:r>
          </w:p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92B18" w:rsidRPr="00392B18" w:rsidRDefault="00392B18" w:rsidP="00392B18">
      <w:pPr>
        <w:keepNext/>
        <w:numPr>
          <w:ilvl w:val="1"/>
          <w:numId w:val="27"/>
        </w:numPr>
        <w:suppressAutoHyphens/>
        <w:spacing w:before="30" w:after="30" w:line="240" w:lineRule="auto"/>
        <w:ind w:left="113"/>
        <w:jc w:val="center"/>
        <w:outlineLvl w:val="1"/>
        <w:rPr>
          <w:rFonts w:ascii="Times New Roman" w:eastAsia="Calibri" w:hAnsi="Times New Roman" w:cs="Times New Roman"/>
          <w:b/>
          <w:iCs/>
          <w:sz w:val="32"/>
          <w:szCs w:val="32"/>
          <w:lang w:val="uk-UA" w:eastAsia="zh-CN"/>
        </w:rPr>
      </w:pPr>
    </w:p>
    <w:p w:rsidR="00392B18" w:rsidRPr="00392B18" w:rsidRDefault="00392B18" w:rsidP="00392B18">
      <w:pPr>
        <w:spacing w:after="0" w:line="276" w:lineRule="auto"/>
        <w:ind w:right="32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92B18">
        <w:rPr>
          <w:rFonts w:ascii="Times New Roman" w:eastAsia="Calibri" w:hAnsi="Times New Roman" w:cs="Times New Roman"/>
          <w:b/>
          <w:sz w:val="28"/>
          <w:szCs w:val="28"/>
          <w:lang/>
        </w:rPr>
        <w:t>Виробничі наради</w:t>
      </w:r>
    </w:p>
    <w:p w:rsidR="00392B18" w:rsidRPr="00392B18" w:rsidRDefault="00392B18" w:rsidP="00392B18">
      <w:pPr>
        <w:spacing w:after="0" w:line="276" w:lineRule="auto"/>
        <w:ind w:right="328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tbl>
      <w:tblPr>
        <w:tblW w:w="9986" w:type="dxa"/>
        <w:tblInd w:w="-97" w:type="dxa"/>
        <w:tblLayout w:type="fixed"/>
        <w:tblLook w:val="04A0"/>
      </w:tblPr>
      <w:tblGrid>
        <w:gridCol w:w="540"/>
        <w:gridCol w:w="5477"/>
        <w:gridCol w:w="1276"/>
        <w:gridCol w:w="1417"/>
        <w:gridCol w:w="1276"/>
      </w:tblGrid>
      <w:tr w:rsidR="00392B18" w:rsidRPr="00392B18" w:rsidTr="00392B1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tabs>
                <w:tab w:val="left" w:pos="667"/>
              </w:tabs>
              <w:suppressAutoHyphens/>
              <w:autoSpaceDE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Термін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Відпові 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225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Відмітка про вико нання </w:t>
            </w:r>
          </w:p>
        </w:tc>
      </w:tr>
      <w:tr w:rsidR="00392B18" w:rsidRPr="00392B18" w:rsidTr="00392B1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tabs>
                <w:tab w:val="left" w:pos="667"/>
              </w:tabs>
              <w:suppressAutoHyphens/>
              <w:autoSpaceDE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Готовність до нового навчального року:</w:t>
            </w:r>
          </w:p>
          <w:p w:rsidR="00392B18" w:rsidRPr="00392B18" w:rsidRDefault="00392B18" w:rsidP="00392B18">
            <w:pPr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 Звіт про стан літнього оздоровлення.</w:t>
            </w:r>
          </w:p>
          <w:p w:rsidR="00392B18" w:rsidRPr="00392B18" w:rsidRDefault="00392B18" w:rsidP="00392B18">
            <w:pPr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3. Правила внутрішнього розпорядку в ДНЗ. Затвердження графіків роботи усіх служб.</w:t>
            </w:r>
          </w:p>
          <w:p w:rsidR="00392B18" w:rsidRPr="00392B18" w:rsidRDefault="00392B18" w:rsidP="00392B18">
            <w:pPr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4. Охорона життя і здоров’я дітей в ДНЗ.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5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Підготовка дошкільного закладу до осінньо-зимового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періоду.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вересень2018</w:t>
            </w:r>
          </w:p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с/медична старша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завгосп</w:t>
            </w:r>
          </w:p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tabs>
                <w:tab w:val="left" w:pos="667"/>
              </w:tabs>
              <w:suppressAutoHyphens/>
              <w:autoSpaceDE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1.Про виконання рішень попередньої виробничої наради. </w:t>
            </w: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Зміцнення здоров’я та зниження захворюваності.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 Харчування дітей. Виконання норм.</w:t>
            </w: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Затвердження графіка щорічних відпусток працівників на 201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left="-17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Звіт про виконання угоди між адміністрацією та профспілковим комітетом з охорони праці.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left="-17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 Різне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грудень 2018</w:t>
            </w:r>
          </w:p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tabs>
                <w:tab w:val="left" w:pos="1309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практичний психолог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сестра медична старша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голова ПК</w:t>
            </w:r>
          </w:p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trHeight w:val="4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tabs>
                <w:tab w:val="left" w:pos="667"/>
              </w:tabs>
              <w:suppressAutoHyphens/>
              <w:autoSpaceDE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lastRenderedPageBreak/>
              <w:t>3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 Про обрання секретаря виробничої наради на 2017 рік.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 Про виконання рішень попередньої виробничої наради.</w:t>
            </w:r>
          </w:p>
          <w:p w:rsidR="00392B18" w:rsidRPr="00392B18" w:rsidRDefault="00392B18" w:rsidP="00392B1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3. Про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 трудової дисципліни в ДНЗ.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4.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стан корекційно-розвивальної роботи в логопедичній групі.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5.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якість роботи психологічної служби в ДНЗ.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6.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стан роботи з батьками (батьківські збори, консультації, спільні заходи, розповсюдження пам’яток тощо).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 Різне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березень2019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голова ПК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пр. психолог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в/методист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tabs>
                <w:tab w:val="left" w:pos="667"/>
              </w:tabs>
              <w:suppressAutoHyphens/>
              <w:autoSpaceDE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ind w:left="-17" w:firstLine="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 Про виконання рішень попередньої виробничої наради.</w:t>
            </w:r>
          </w:p>
          <w:p w:rsidR="00392B18" w:rsidRPr="00392B18" w:rsidRDefault="00392B18" w:rsidP="0039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Про роботу щодо збереження життя та здоров'я дітей та формування основ безпеки, норм поведінки дітей у надзвичайних ситуаціях</w:t>
            </w:r>
          </w:p>
          <w:p w:rsidR="00392B18" w:rsidRPr="00392B18" w:rsidRDefault="00392B18" w:rsidP="0039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Підготовка до літнього оздоровчого періоду</w:t>
            </w:r>
          </w:p>
          <w:p w:rsidR="00392B18" w:rsidRPr="00392B18" w:rsidRDefault="00392B18" w:rsidP="0039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Планування ремонтних робіт щодо підготовки до нового навчального року.</w:t>
            </w:r>
          </w:p>
          <w:p w:rsidR="00392B18" w:rsidRPr="00392B18" w:rsidRDefault="00392B18" w:rsidP="0039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Різне.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травень2019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в/методист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сестра медична старша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завгосп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</w:p>
        </w:tc>
      </w:tr>
    </w:tbl>
    <w:p w:rsidR="00392B18" w:rsidRPr="00392B18" w:rsidRDefault="00392B18" w:rsidP="0039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zh-CN"/>
        </w:rPr>
      </w:pPr>
      <w:r w:rsidRPr="00392B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zh-CN"/>
        </w:rPr>
        <w:t>Батьківська рада закладу</w:t>
      </w:r>
    </w:p>
    <w:p w:rsidR="00392B18" w:rsidRPr="00392B18" w:rsidRDefault="00392B18" w:rsidP="00392B18">
      <w:pPr>
        <w:suppressAutoHyphens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7"/>
        <w:gridCol w:w="1417"/>
        <w:gridCol w:w="1559"/>
        <w:gridCol w:w="1272"/>
      </w:tblGrid>
      <w:tr w:rsidR="00392B18" w:rsidRPr="00392B18" w:rsidTr="00392B18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90" w:hanging="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left="-126" w:right="-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392B18" w:rsidRPr="00392B18" w:rsidTr="00392B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Організаційне засідання. Розподіл обов’язків.</w:t>
            </w:r>
          </w:p>
          <w:p w:rsidR="00392B18" w:rsidRPr="00392B18" w:rsidRDefault="00392B18" w:rsidP="00392B18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Затвердження плану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голова Ради закладу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  <w:lang/>
              </w:rPr>
            </w:pPr>
          </w:p>
        </w:tc>
      </w:tr>
      <w:tr w:rsidR="00392B18" w:rsidRPr="00392B18" w:rsidTr="00392B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/>
              </w:rPr>
              <w:t>Стан роботи з організації харчування в ДНЗ.</w:t>
            </w:r>
          </w:p>
          <w:p w:rsidR="00392B18" w:rsidRPr="00392B18" w:rsidRDefault="00392B18" w:rsidP="00392B18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/>
              </w:rPr>
              <w:lastRenderedPageBreak/>
              <w:t>Про заходи з підготовки закладу до роботи в осінньо-зимовий період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1831"/>
                <w:tab w:val="left" w:pos="1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/>
              </w:rPr>
              <w:lastRenderedPageBreak/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голова Ради закладу</w:t>
            </w:r>
          </w:p>
          <w:p w:rsidR="00392B18" w:rsidRPr="00392B18" w:rsidRDefault="00392B18" w:rsidP="00392B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92B18" w:rsidRPr="00392B18" w:rsidRDefault="00392B18" w:rsidP="00392B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завгосп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  <w:lang/>
              </w:rPr>
            </w:pPr>
          </w:p>
        </w:tc>
      </w:tr>
      <w:tr w:rsidR="00392B18" w:rsidRPr="00392B18" w:rsidTr="00392B18">
        <w:trPr>
          <w:trHeight w:val="2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Організація роботи з питань соціального захисту дітей.</w:t>
            </w:r>
          </w:p>
          <w:p w:rsidR="00392B18" w:rsidRPr="00392B18" w:rsidRDefault="00392B18" w:rsidP="00392B18">
            <w:pPr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Підготовка до новорічних свят</w:t>
            </w:r>
          </w:p>
          <w:p w:rsidR="00392B18" w:rsidRPr="00392B18" w:rsidRDefault="00392B18" w:rsidP="00392B18">
            <w:pPr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Стан роботи з попередження дитячого травматизму. Звіт про результати рейдів-перевірок Радою закладу.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/>
              </w:rPr>
              <w:t>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04" w:lineRule="auto"/>
              <w:ind w:left="-142" w:right="-7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практичний психолог </w:t>
            </w:r>
          </w:p>
          <w:p w:rsidR="00392B18" w:rsidRPr="00392B18" w:rsidRDefault="00392B18" w:rsidP="00392B18">
            <w:pPr>
              <w:spacing w:after="0" w:line="204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в/методист </w:t>
            </w:r>
          </w:p>
          <w:p w:rsidR="00392B18" w:rsidRPr="00392B18" w:rsidRDefault="00392B18" w:rsidP="00392B18">
            <w:pPr>
              <w:spacing w:after="0" w:line="204" w:lineRule="auto"/>
              <w:ind w:left="-142" w:right="-7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голова Ради закладу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  <w:lang/>
              </w:rPr>
            </w:pPr>
          </w:p>
        </w:tc>
      </w:tr>
      <w:tr w:rsidR="00392B18" w:rsidRPr="00392B18" w:rsidTr="00392B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стан роботи з охорони праці.</w:t>
            </w:r>
          </w:p>
          <w:p w:rsidR="00392B18" w:rsidRPr="00392B18" w:rsidRDefault="00392B18" w:rsidP="00392B18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рейдів-перевірок за організацією харчування в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квітень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в/методист </w:t>
            </w:r>
          </w:p>
          <w:p w:rsidR="00392B18" w:rsidRPr="00392B18" w:rsidRDefault="00392B18" w:rsidP="00392B18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</w:p>
          <w:p w:rsidR="00392B18" w:rsidRPr="00392B18" w:rsidRDefault="00392B18" w:rsidP="00392B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голова Ради закладу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28"/>
                <w:lang/>
              </w:rPr>
            </w:pPr>
          </w:p>
        </w:tc>
      </w:tr>
    </w:tbl>
    <w:p w:rsidR="00392B18" w:rsidRPr="00392B18" w:rsidRDefault="00392B18" w:rsidP="00392B18">
      <w:pPr>
        <w:suppressAutoHyphens/>
        <w:spacing w:after="200" w:line="276" w:lineRule="auto"/>
        <w:rPr>
          <w:rFonts w:ascii="Calibri" w:eastAsia="Calibri" w:hAnsi="Calibri" w:cs="Calibri"/>
          <w:lang w:val="uk-UA" w:eastAsia="zh-C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5291"/>
        <w:gridCol w:w="1809"/>
        <w:gridCol w:w="1690"/>
        <w:gridCol w:w="1109"/>
      </w:tblGrid>
      <w:tr w:rsidR="00392B18" w:rsidRPr="00392B18" w:rsidTr="00392B18">
        <w:trPr>
          <w:trHeight w:val="544"/>
          <w:jc w:val="center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 xml:space="preserve">Контроль </w:t>
            </w: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  <w:t>за роботою підрозділів</w:t>
            </w: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  <w:t>Харчоблоку:</w:t>
            </w:r>
          </w:p>
          <w:p w:rsidR="00392B18" w:rsidRPr="00392B18" w:rsidRDefault="00392B18" w:rsidP="00392B18">
            <w:pPr>
              <w:numPr>
                <w:ilvl w:val="0"/>
                <w:numId w:val="28"/>
              </w:numPr>
              <w:tabs>
                <w:tab w:val="left" w:pos="176"/>
                <w:tab w:val="left" w:pos="482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дотримання санітарно-гігієнічного стану приміщення та обладнання,</w:t>
            </w:r>
          </w:p>
          <w:p w:rsidR="00392B18" w:rsidRPr="00392B18" w:rsidRDefault="00392B18" w:rsidP="00392B18">
            <w:pPr>
              <w:numPr>
                <w:ilvl w:val="0"/>
                <w:numId w:val="28"/>
              </w:numPr>
              <w:tabs>
                <w:tab w:val="left" w:pos="176"/>
                <w:tab w:val="left" w:pos="482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якість приготування страв,</w:t>
            </w:r>
          </w:p>
          <w:p w:rsidR="00392B18" w:rsidRPr="00392B18" w:rsidRDefault="00392B18" w:rsidP="00392B18">
            <w:pPr>
              <w:numPr>
                <w:ilvl w:val="0"/>
                <w:numId w:val="28"/>
              </w:numPr>
              <w:tabs>
                <w:tab w:val="left" w:pos="176"/>
                <w:tab w:val="left" w:pos="482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технологія приготування страв,</w:t>
            </w:r>
          </w:p>
          <w:p w:rsidR="00392B18" w:rsidRPr="00392B18" w:rsidRDefault="00392B18" w:rsidP="00392B18">
            <w:pPr>
              <w:numPr>
                <w:ilvl w:val="0"/>
                <w:numId w:val="28"/>
              </w:numPr>
              <w:tabs>
                <w:tab w:val="left" w:pos="176"/>
                <w:tab w:val="left" w:pos="482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правильність видачі страв на групи,</w:t>
            </w:r>
          </w:p>
          <w:p w:rsidR="00392B18" w:rsidRPr="00392B18" w:rsidRDefault="00392B18" w:rsidP="00392B18">
            <w:pPr>
              <w:numPr>
                <w:ilvl w:val="0"/>
                <w:numId w:val="28"/>
              </w:numPr>
              <w:tabs>
                <w:tab w:val="left" w:pos="176"/>
                <w:tab w:val="left" w:pos="482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холодна обробка продуктів,</w:t>
            </w:r>
          </w:p>
          <w:p w:rsidR="00392B18" w:rsidRPr="00392B18" w:rsidRDefault="00392B18" w:rsidP="00392B18">
            <w:pPr>
              <w:numPr>
                <w:ilvl w:val="0"/>
                <w:numId w:val="28"/>
              </w:numPr>
              <w:tabs>
                <w:tab w:val="left" w:pos="176"/>
                <w:tab w:val="left" w:pos="482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виставлення контрольних порцій, своєчасне винесення харчових залишків,</w:t>
            </w:r>
          </w:p>
          <w:p w:rsidR="00392B18" w:rsidRPr="00392B18" w:rsidRDefault="00392B18" w:rsidP="00392B18">
            <w:pPr>
              <w:numPr>
                <w:ilvl w:val="0"/>
                <w:numId w:val="28"/>
              </w:numPr>
              <w:tabs>
                <w:tab w:val="left" w:pos="176"/>
                <w:tab w:val="left" w:pos="482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особиста гігієна персоналу,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маркірування та калібрування, їх додержання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постійно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сестра медична старша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zh-CN"/>
              </w:rPr>
              <w:t>За</w:t>
            </w: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zh-CN"/>
              </w:rPr>
              <w:t>відувача господарства</w:t>
            </w:r>
            <w:r w:rsidRPr="00392B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  <w:p w:rsidR="00392B18" w:rsidRPr="00392B18" w:rsidRDefault="00392B18" w:rsidP="00392B18">
            <w:pPr>
              <w:numPr>
                <w:ilvl w:val="0"/>
                <w:numId w:val="29"/>
              </w:numPr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зберігання матеріальних цінностей,</w:t>
            </w:r>
          </w:p>
          <w:p w:rsidR="00392B18" w:rsidRPr="00392B18" w:rsidRDefault="00392B18" w:rsidP="00392B18">
            <w:pPr>
              <w:numPr>
                <w:ilvl w:val="0"/>
                <w:numId w:val="29"/>
              </w:numPr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стан санітарно-технічного обладнання, </w:t>
            </w:r>
          </w:p>
          <w:p w:rsidR="00392B18" w:rsidRPr="00392B18" w:rsidRDefault="00392B18" w:rsidP="00392B18">
            <w:pPr>
              <w:numPr>
                <w:ilvl w:val="0"/>
                <w:numId w:val="29"/>
              </w:numPr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стан електрообладнання,</w:t>
            </w:r>
          </w:p>
          <w:p w:rsidR="00392B18" w:rsidRPr="00392B18" w:rsidRDefault="00392B18" w:rsidP="00392B18">
            <w:pPr>
              <w:numPr>
                <w:ilvl w:val="0"/>
                <w:numId w:val="29"/>
              </w:numPr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виконання правил пожежної безпеки,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виконання поточних ремонтів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постійно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  <w:t>Кастелян</w:t>
            </w: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val="uk-UA" w:eastAsia="zh-CN"/>
              </w:rPr>
              <w:t>ки</w:t>
            </w: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  <w:t>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Стан м'якого інвентарю.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Графік зміни білизни.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Контроль за списанням м'якого інвентарю.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Ведення документації.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Ремонт білизни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1р.на місяць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1р.в квартал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протягом року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u w:val="single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  <w:t>Комірника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u w:val="single"/>
                <w:lang w:eastAsia="zh-CN"/>
              </w:rPr>
              <w:t>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Санітарне становище комори та овочесховища.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Облік продуктів харчування.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Зберігання продуктів та овочів.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Знімання залишків.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Видача продуктів на харчоблок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Приймання продуктів з бази.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Термін реалізації продуктів харчування.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1р.на місяць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1р.на місяць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постійно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1р.в квартал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щомісяця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щомісяця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постійно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trHeight w:val="16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  <w:t xml:space="preserve">Робітника з </w:t>
            </w: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val="uk-UA" w:eastAsia="zh-CN"/>
              </w:rPr>
              <w:t xml:space="preserve">комплексного </w:t>
            </w: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  <w:t>обслуговування будівлі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:</w:t>
            </w:r>
          </w:p>
          <w:p w:rsidR="00392B18" w:rsidRPr="00392B18" w:rsidRDefault="00392B18" w:rsidP="00392B18">
            <w:pPr>
              <w:numPr>
                <w:ilvl w:val="0"/>
                <w:numId w:val="30"/>
              </w:numPr>
              <w:tabs>
                <w:tab w:val="left" w:pos="176"/>
              </w:tabs>
              <w:suppressAutoHyphens/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виконання поточних ремонтів,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наявність та стан інвентарю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1р.на місяць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постійно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  <w:t>Помічників вихователя</w:t>
            </w: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:</w:t>
            </w:r>
          </w:p>
          <w:p w:rsidR="00392B18" w:rsidRPr="00392B18" w:rsidRDefault="00392B18" w:rsidP="00392B18">
            <w:pPr>
              <w:numPr>
                <w:ilvl w:val="0"/>
                <w:numId w:val="31"/>
              </w:numPr>
              <w:tabs>
                <w:tab w:val="left" w:pos="176"/>
                <w:tab w:val="left" w:pos="482"/>
              </w:tabs>
              <w:suppressAutoHyphens/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провітрювання,</w:t>
            </w:r>
          </w:p>
          <w:p w:rsidR="00392B18" w:rsidRPr="00392B18" w:rsidRDefault="00392B18" w:rsidP="00392B18">
            <w:pPr>
              <w:numPr>
                <w:ilvl w:val="0"/>
                <w:numId w:val="32"/>
              </w:numPr>
              <w:tabs>
                <w:tab w:val="left" w:pos="176"/>
                <w:tab w:val="left" w:pos="482"/>
              </w:tabs>
              <w:suppressAutoHyphens/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дотримання санітарно-гі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softHyphen/>
              <w:t>гієнічного стану приміщення та обладнання,</w:t>
            </w:r>
          </w:p>
          <w:p w:rsidR="00392B18" w:rsidRPr="00392B18" w:rsidRDefault="00392B18" w:rsidP="00392B18">
            <w:pPr>
              <w:numPr>
                <w:ilvl w:val="0"/>
                <w:numId w:val="32"/>
              </w:numPr>
              <w:tabs>
                <w:tab w:val="left" w:pos="176"/>
                <w:tab w:val="left" w:pos="482"/>
              </w:tabs>
              <w:suppressAutoHyphens/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якість прибирання,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виконання вимог по охороні життя та здоров'я дітей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1р.на місяць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1р.на місяць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постійно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  <w:t>Машиніста з ремонту та прання білизни</w:t>
            </w: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Якість прання білизни.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Дотримання графіку зміни білизни, спецодягу персоналу.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Дотримання санітарно – гігієнічних норм і правил.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раз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.на місяць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 раз.на місяць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постійно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trHeight w:val="89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  <w:t>Двірника:</w:t>
            </w:r>
          </w:p>
          <w:p w:rsidR="00392B18" w:rsidRPr="00392B18" w:rsidRDefault="00392B18" w:rsidP="00392B18">
            <w:pPr>
              <w:numPr>
                <w:ilvl w:val="0"/>
                <w:numId w:val="33"/>
              </w:numPr>
              <w:tabs>
                <w:tab w:val="left" w:pos="176"/>
              </w:tabs>
              <w:suppressAutoHyphens/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стан території,</w:t>
            </w:r>
          </w:p>
          <w:p w:rsidR="00392B18" w:rsidRPr="00392B18" w:rsidRDefault="00392B18" w:rsidP="00392B18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6" w:firstLine="1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наявність інвентарю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раз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.на місяць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trHeight w:val="93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  <w:t>Сторожів</w:t>
            </w: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Дотримання вимог та безпеки праці в дошкільному закладі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1р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аз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 місяць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  <w:t>Вихователів:</w:t>
            </w:r>
          </w:p>
          <w:p w:rsidR="00392B18" w:rsidRPr="00392B18" w:rsidRDefault="00392B18" w:rsidP="00392B18">
            <w:pPr>
              <w:numPr>
                <w:ilvl w:val="0"/>
                <w:numId w:val="34"/>
              </w:numPr>
              <w:tabs>
                <w:tab w:val="left" w:pos="175"/>
              </w:tabs>
              <w:suppressAutoHyphens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ведення ділової документації;</w:t>
            </w:r>
          </w:p>
          <w:p w:rsidR="00392B18" w:rsidRPr="00392B18" w:rsidRDefault="00392B18" w:rsidP="00392B18">
            <w:pPr>
              <w:numPr>
                <w:ilvl w:val="0"/>
                <w:numId w:val="34"/>
              </w:numPr>
              <w:tabs>
                <w:tab w:val="left" w:pos="175"/>
              </w:tabs>
              <w:suppressAutoHyphens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організації та здійснення навчально-виховної роботи;</w:t>
            </w:r>
          </w:p>
          <w:p w:rsidR="00392B18" w:rsidRPr="00392B18" w:rsidRDefault="00392B18" w:rsidP="00392B18">
            <w:pPr>
              <w:numPr>
                <w:ilvl w:val="0"/>
                <w:numId w:val="34"/>
              </w:numPr>
              <w:tabs>
                <w:tab w:val="left" w:pos="175"/>
              </w:tabs>
              <w:suppressAutoHyphens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lastRenderedPageBreak/>
              <w:t>організація харчування дітей;</w:t>
            </w:r>
          </w:p>
          <w:p w:rsidR="00392B18" w:rsidRPr="00392B18" w:rsidRDefault="00392B18" w:rsidP="00392B18">
            <w:pPr>
              <w:numPr>
                <w:ilvl w:val="0"/>
                <w:numId w:val="34"/>
              </w:numPr>
              <w:tabs>
                <w:tab w:val="left" w:pos="175"/>
              </w:tabs>
              <w:suppressAutoHyphens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роботи з батьками;</w:t>
            </w:r>
          </w:p>
          <w:p w:rsidR="00392B18" w:rsidRPr="00392B18" w:rsidRDefault="00392B18" w:rsidP="00392B18">
            <w:pPr>
              <w:numPr>
                <w:ilvl w:val="0"/>
                <w:numId w:val="34"/>
              </w:numPr>
              <w:tabs>
                <w:tab w:val="left" w:pos="175"/>
              </w:tabs>
              <w:suppressAutoHyphens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дотримання правил охорони праці і безпеки життєдіяльності;</w:t>
            </w:r>
          </w:p>
          <w:p w:rsidR="00392B18" w:rsidRPr="00392B18" w:rsidRDefault="00392B18" w:rsidP="00392B18">
            <w:pPr>
              <w:numPr>
                <w:ilvl w:val="0"/>
                <w:numId w:val="34"/>
              </w:numPr>
              <w:tabs>
                <w:tab w:val="left" w:pos="175"/>
              </w:tabs>
              <w:suppressAutoHyphens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удосконалення предметно-розвивального середовища;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зберігання матеріальних цінностейгрупі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 раз на місяц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  <w:t>Вихователь</w:t>
            </w: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val="uk-UA" w:eastAsia="zh-CN"/>
              </w:rPr>
              <w:t>/м</w:t>
            </w: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eastAsia="zh-CN"/>
              </w:rPr>
              <w:t>етодист:</w:t>
            </w:r>
          </w:p>
          <w:p w:rsidR="00392B18" w:rsidRPr="00392B18" w:rsidRDefault="00392B18" w:rsidP="00392B18">
            <w:pPr>
              <w:numPr>
                <w:ilvl w:val="0"/>
                <w:numId w:val="34"/>
              </w:numPr>
              <w:tabs>
                <w:tab w:val="left" w:pos="175"/>
              </w:tabs>
              <w:suppressAutoHyphens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ведення ділової документації;</w:t>
            </w:r>
          </w:p>
          <w:p w:rsidR="00392B18" w:rsidRPr="00392B18" w:rsidRDefault="00392B18" w:rsidP="00392B18">
            <w:pPr>
              <w:numPr>
                <w:ilvl w:val="0"/>
                <w:numId w:val="34"/>
              </w:numPr>
              <w:tabs>
                <w:tab w:val="left" w:pos="175"/>
              </w:tabs>
              <w:suppressAutoHyphens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вивчення стану навчально-методичної роботи;</w:t>
            </w:r>
          </w:p>
          <w:p w:rsidR="00392B18" w:rsidRPr="00392B18" w:rsidRDefault="00392B18" w:rsidP="00392B18">
            <w:pPr>
              <w:numPr>
                <w:ilvl w:val="0"/>
                <w:numId w:val="34"/>
              </w:numPr>
              <w:tabs>
                <w:tab w:val="left" w:pos="175"/>
              </w:tabs>
              <w:suppressAutoHyphens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узагальнення результатів педагогічної діяльності колективу;</w:t>
            </w:r>
          </w:p>
          <w:p w:rsidR="00392B18" w:rsidRPr="00392B18" w:rsidRDefault="00392B18" w:rsidP="00392B18">
            <w:pPr>
              <w:numPr>
                <w:ilvl w:val="0"/>
                <w:numId w:val="34"/>
              </w:numPr>
              <w:tabs>
                <w:tab w:val="left" w:pos="175"/>
              </w:tabs>
              <w:suppressAutoHyphens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організації роботи методичного кабінету;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зберігання матеріальних цінностей,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 раз на місяц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u w:val="single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Здійснювати контроль за організацією харчування дітей.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щотижня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завідувач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76" w:lineRule="auto"/>
              <w:ind w:firstLine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Здійснювати контроль за санітарно-гігієнічними умовами утримання місць занять дітей у приміщеннях та на майданчиках дошкільного закладу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176"/>
              </w:tabs>
              <w:suppressAutoHyphens/>
              <w:spacing w:after="200" w:line="276" w:lineRule="auto"/>
              <w:ind w:left="-108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постійно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завідувач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</w:tbl>
    <w:p w:rsidR="00392B18" w:rsidRPr="00392B18" w:rsidRDefault="00392B18" w:rsidP="00392B18">
      <w:pPr>
        <w:suppressAutoHyphens/>
        <w:spacing w:after="200" w:line="276" w:lineRule="auto"/>
        <w:rPr>
          <w:rFonts w:ascii="Calibri" w:eastAsia="Calibri" w:hAnsi="Calibri" w:cs="Calibri"/>
          <w:lang w:val="uk-UA" w:eastAsia="zh-CN"/>
        </w:rPr>
      </w:pPr>
    </w:p>
    <w:p w:rsidR="00392B18" w:rsidRPr="00392B18" w:rsidRDefault="00392B18" w:rsidP="00392B18">
      <w:pPr>
        <w:keepNext/>
        <w:numPr>
          <w:ilvl w:val="1"/>
          <w:numId w:val="27"/>
        </w:numPr>
        <w:suppressAutoHyphens/>
        <w:spacing w:before="30" w:after="30" w:line="240" w:lineRule="auto"/>
        <w:ind w:left="113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  <w:lang w:val="uk-UA" w:eastAsia="zh-CN"/>
        </w:rPr>
      </w:pPr>
      <w:r w:rsidRPr="00392B18">
        <w:rPr>
          <w:rFonts w:ascii="Times New Roman" w:eastAsia="Calibri" w:hAnsi="Times New Roman" w:cs="Times New Roman"/>
          <w:b/>
          <w:iCs/>
          <w:sz w:val="32"/>
          <w:szCs w:val="32"/>
          <w:lang w:val="uk-UA" w:eastAsia="zh-CN"/>
        </w:rPr>
        <w:t xml:space="preserve">Організаційні питання на початок навчального року 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4968"/>
        <w:gridCol w:w="1418"/>
        <w:gridCol w:w="1843"/>
        <w:gridCol w:w="992"/>
      </w:tblGrid>
      <w:tr w:rsidR="00392B18" w:rsidRPr="00392B18" w:rsidTr="00392B1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Зміст 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Відпові дальний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Відмітка про вико нання</w:t>
            </w:r>
          </w:p>
        </w:tc>
      </w:tr>
      <w:tr w:rsidR="00392B18" w:rsidRPr="00392B18" w:rsidTr="00392B18">
        <w:trPr>
          <w:trHeight w:val="76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Здійснення комплектування гр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уп відповідно до віку дітей.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до 01.09.1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Зміцнювати матеріальну базу за рахунок залучення позабюджетних коштів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завгосп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Здійснити комплектування дошкільного закладу педагогічними кадрами, обслуговуючим персоналом та аналіз якісного і кількісного складу кадрів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вересень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Своєчасно здійснювати контроль за роботою всіх підрозділів дошкільного закладу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ind w:right="-108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ind w:right="-153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/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Проводити інвентаризацію всіх наявних у дошкільному закладі матеріальних цінностей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 раз у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завгосп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Проводити з працівниками закладу теоретичні та практичні заняття з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ЦЗ.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 раз у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завгосп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,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ind w:right="-153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/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Своєчасно проводити інструктажі працівників з охорони праці, безпеки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життєдіяльності та пожежної безпеки.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ind w:right="-153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/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методист</w:t>
            </w:r>
          </w:p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завгосп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4590"/>
              </w:tabs>
              <w:suppressAutoHyphens/>
              <w:spacing w:before="30" w:after="3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</w:tbl>
    <w:p w:rsidR="00392B18" w:rsidRPr="00392B18" w:rsidRDefault="00392B18" w:rsidP="00392B18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b/>
          <w:sz w:val="32"/>
          <w:szCs w:val="32"/>
          <w:lang w:val="uk-UA" w:eastAsia="zh-CN"/>
        </w:rPr>
      </w:pPr>
    </w:p>
    <w:p w:rsidR="00392B18" w:rsidRPr="00392B18" w:rsidRDefault="00392B18" w:rsidP="00392B1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32"/>
          <w:szCs w:val="32"/>
          <w:lang w:val="uk-UA" w:eastAsia="zh-CN"/>
        </w:rPr>
      </w:pPr>
      <w:r w:rsidRPr="00392B18">
        <w:rPr>
          <w:rFonts w:ascii="Times New Roman" w:eastAsia="Times New Roman" w:hAnsi="Times New Roman" w:cs="Calibri"/>
          <w:b/>
          <w:sz w:val="32"/>
          <w:szCs w:val="32"/>
          <w:lang w:val="uk-UA" w:eastAsia="zh-CN"/>
        </w:rPr>
        <w:t>Розділ 8. Медико-санітарна робота</w:t>
      </w:r>
    </w:p>
    <w:p w:rsidR="00392B18" w:rsidRPr="00392B18" w:rsidRDefault="00392B18" w:rsidP="00392B1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32"/>
          <w:szCs w:val="32"/>
          <w:lang w:val="uk-UA" w:eastAsia="zh-CN"/>
        </w:rPr>
      </w:pPr>
      <w:r w:rsidRPr="00392B18">
        <w:rPr>
          <w:rFonts w:ascii="Times New Roman" w:eastAsia="Times New Roman" w:hAnsi="Times New Roman" w:cs="Calibri"/>
          <w:b/>
          <w:sz w:val="32"/>
          <w:szCs w:val="32"/>
          <w:lang w:val="uk-UA" w:eastAsia="zh-CN"/>
        </w:rPr>
        <w:t>8.1 Медичне обслуговування</w:t>
      </w:r>
    </w:p>
    <w:tbl>
      <w:tblPr>
        <w:tblW w:w="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852"/>
        <w:gridCol w:w="141"/>
        <w:gridCol w:w="1276"/>
        <w:gridCol w:w="284"/>
        <w:gridCol w:w="1984"/>
        <w:gridCol w:w="1139"/>
      </w:tblGrid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right="-108" w:firstLine="57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Зміст роботи</w:t>
            </w: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Відпові</w:t>
            </w: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дальн</w:t>
            </w: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right="-103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Відмітка</w:t>
            </w: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про вико нання</w:t>
            </w:r>
          </w:p>
        </w:tc>
      </w:tr>
      <w:tr w:rsidR="00392B18" w:rsidRPr="00392B18" w:rsidTr="00392B18">
        <w:trPr>
          <w:trHeight w:val="318"/>
        </w:trPr>
        <w:tc>
          <w:tcPr>
            <w:tcW w:w="10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u w:val="single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iCs/>
                <w:sz w:val="32"/>
                <w:szCs w:val="32"/>
                <w:lang w:eastAsia="ru-RU"/>
              </w:rPr>
              <w:t>Організаційна робота</w:t>
            </w:r>
          </w:p>
        </w:tc>
      </w:tr>
      <w:tr w:rsidR="00392B18" w:rsidRPr="00392B18" w:rsidTr="00392B18">
        <w:trPr>
          <w:trHeight w:val="10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Здійснювати комплектування груп  відповідно до віку дітей та станом їх здоров'я.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right="-108" w:firstLine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вересень 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ікар,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естра мед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ична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4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Систематично вести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обов'язковудокументацію за встановленою    формою    у    відповідності   до номенклатури справ медичного працівника.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</w:t>
            </w: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року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ікар,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естра мед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ична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165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Брати участь у педрадах, нарадах при завідувачеві, семінарах, на які виносяться питання фізичного виховання та зміцнення здоров'я дітей.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відповідно  плану</w:t>
            </w: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на рік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естра мед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ична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71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keepNext/>
              <w:tabs>
                <w:tab w:val="left" w:pos="708"/>
              </w:tabs>
              <w:suppressAutoHyphens/>
              <w:spacing w:before="240" w:after="60" w:line="276" w:lineRule="auto"/>
              <w:outlineLvl w:val="0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zh-CN"/>
              </w:rPr>
              <w:t>Забезпечити наявність необхідного медичного обладнання, медикаментів</w:t>
            </w:r>
            <w:r w:rsidRPr="00392B18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вересень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keepNext/>
              <w:numPr>
                <w:ilvl w:val="0"/>
                <w:numId w:val="27"/>
              </w:numPr>
              <w:suppressAutoHyphens/>
              <w:spacing w:before="240" w:after="60" w:line="276" w:lineRule="auto"/>
              <w:ind w:left="-108" w:right="-121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val="uk-UA" w:eastAsia="zh-CN"/>
              </w:rPr>
              <w:t xml:space="preserve">сестра                  медична старша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71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keepNext/>
              <w:tabs>
                <w:tab w:val="left" w:pos="708"/>
              </w:tabs>
              <w:suppressAutoHyphens/>
              <w:spacing w:before="240" w:after="60" w:line="276" w:lineRule="auto"/>
              <w:outlineLvl w:val="0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zh-CN"/>
              </w:rPr>
              <w:t>Здійснювати ведення історій розвитку дитини і профілактичних карток</w:t>
            </w:r>
            <w:r w:rsidRPr="00392B18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keepNext/>
              <w:numPr>
                <w:ilvl w:val="0"/>
                <w:numId w:val="27"/>
              </w:numPr>
              <w:suppressAutoHyphens/>
              <w:spacing w:before="240" w:after="60" w:line="276" w:lineRule="auto"/>
              <w:ind w:left="-108" w:right="-121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val="uk-UA" w:eastAsia="zh-CN"/>
              </w:rPr>
              <w:t>сестра                  медична старша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540"/>
        </w:trPr>
        <w:tc>
          <w:tcPr>
            <w:tcW w:w="10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u w:val="single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iCs/>
                <w:sz w:val="32"/>
                <w:szCs w:val="32"/>
                <w:lang w:eastAsia="ru-RU"/>
              </w:rPr>
              <w:t>Лікувально-профілактична робота</w:t>
            </w:r>
          </w:p>
        </w:tc>
      </w:tr>
      <w:tr w:rsidR="00392B18" w:rsidRPr="00392B18" w:rsidTr="00392B18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76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76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76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76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76" w:lineRule="auto"/>
              <w:ind w:firstLine="57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76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Відпові дальний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right="-103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Відмітка</w:t>
            </w: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про вико нання</w:t>
            </w: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Проводити поглиблений огляд з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ітей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раннього та дошкільного віку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щ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оденно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с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естра мед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ична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Проводити інструктаж з профілактики шлункових отруєнь.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щоквар-тально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естра мед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85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Проводити протиепідемічні заходи при виявленні інфекційних захворювань.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естра мед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ична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Своєчасно ізолювати дітей, підозрілих на соматичні та інфекційні захворювання.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 потребою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естра мед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ична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Здійснювати медико-педагогічний контроль занять з фізкультури.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жовтень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квітень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естрамедичнаст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арша, в\методист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Своєчасно проводити щеплення та вакцинації дітям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остійно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ікар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106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Здійснювати контроль за санітарним станом приміщення дошкільного закладу.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остійно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естра ме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дична</w:t>
            </w: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до початку оздоровчого періоду поглиблений огляд дітей (з повною антропометрією).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квітень-травень</w:t>
            </w: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лікар, с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 мед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ична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Проводити обстеження на гельмінти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2 рази на рік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сестра мед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ична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ст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Своєчасно консультувати дітей у фахівців.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 потреб.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лікар,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сестра медична ст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448"/>
        </w:trPr>
        <w:tc>
          <w:tcPr>
            <w:tcW w:w="10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76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32"/>
                <w:szCs w:val="32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32"/>
                <w:szCs w:val="32"/>
                <w:lang w:eastAsia="ru-RU"/>
              </w:rPr>
              <w:t>Протиепідемічна робот</w:t>
            </w:r>
            <w:r w:rsidRPr="00392B18"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32"/>
                <w:szCs w:val="32"/>
                <w:lang w:val="uk-UA" w:eastAsia="ru-RU"/>
              </w:rPr>
              <w:t>а</w:t>
            </w:r>
          </w:p>
        </w:tc>
      </w:tr>
      <w:tr w:rsidR="00392B18" w:rsidRPr="00392B18" w:rsidTr="00392B18">
        <w:trPr>
          <w:trHeight w:val="67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76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76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76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zh-CN"/>
              </w:rPr>
              <w:t>Відпові дальний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right="-103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Відмітка про вико нання</w:t>
            </w:r>
          </w:p>
        </w:tc>
      </w:tr>
      <w:tr w:rsidR="00392B18" w:rsidRPr="00392B18" w:rsidTr="00392B18">
        <w:trPr>
          <w:trHeight w:val="225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1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Виконувати план профілактичних щеплень.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Контролювати  своєчасне проходження медичних  оглядів робітників дошкільного закладу.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Вести контроль та аналіз інфекційних захворювань.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протягом року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сестра медична 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тарша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71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Контролювати ранковий прийом дітей.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щодня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сестра медична ст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Проводити протиепідемічні заходи за показниками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за потребою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завідувач,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сестра медична ст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615"/>
        </w:trPr>
        <w:tc>
          <w:tcPr>
            <w:tcW w:w="10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32"/>
                <w:szCs w:val="32"/>
                <w:u w:val="single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iCs/>
                <w:sz w:val="32"/>
                <w:szCs w:val="32"/>
                <w:lang w:eastAsia="ru-RU"/>
              </w:rPr>
              <w:t>Санітарно-гігієнічна робота</w:t>
            </w:r>
          </w:p>
        </w:tc>
      </w:tr>
      <w:tr w:rsidR="00392B18" w:rsidRPr="00392B18" w:rsidTr="00392B18">
        <w:trPr>
          <w:trHeight w:val="72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Відпові дальний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right="-103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Відмітка</w:t>
            </w: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про вико нання</w:t>
            </w:r>
          </w:p>
        </w:tc>
      </w:tr>
      <w:tr w:rsidR="00392B18" w:rsidRPr="00392B18" w:rsidTr="00392B18">
        <w:trPr>
          <w:trHeight w:val="109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Проводити  контроль за санітарним станом приміщень дошкільного закладу.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протягом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року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завідувач,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сестра медична ст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Проводити контроль за зміною білизни.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aps/>
                <w:sz w:val="28"/>
                <w:szCs w:val="28"/>
                <w:lang w:val="uk-UA" w:eastAsia="zh-CN"/>
              </w:rPr>
              <w:t>З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гідно графіка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сестра медичнаст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7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Контролювати дотримання “хлорного” режиму.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протягом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сестра медична ст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арша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10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Контролювати дотримання санітарно-гігієнічного режиму в дошкільному закладі.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протягом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сестра медична ст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арша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101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Контролювати дотримання правил особистої гігієни працівниками дошкільного закладу.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протягом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сестра медична ст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арша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630"/>
        </w:trPr>
        <w:tc>
          <w:tcPr>
            <w:tcW w:w="10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iCs/>
                <w:sz w:val="32"/>
                <w:szCs w:val="32"/>
                <w:lang w:eastAsia="ru-RU"/>
              </w:rPr>
              <w:t>Санітарно-просвітницька робота</w:t>
            </w:r>
          </w:p>
        </w:tc>
      </w:tr>
      <w:tr w:rsidR="00392B18" w:rsidRPr="00392B18" w:rsidTr="00392B18">
        <w:trPr>
          <w:trHeight w:val="69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Відпові дальний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right="-103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Відмітка</w:t>
            </w: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про вико нання</w:t>
            </w: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Проводити співбесіди з батьками та працівниками з питань підвищення санітарно-гігієнічних знань.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протягом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сестрамедична ст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арша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Випускати “Сан бюлетень” за різною тематикою (за показниками).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сестрамедична ст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арша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Інформувати батьків про результати поглибленого огляду дітей на групових та загальних батьківських зборах.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відповідно плану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сестрамедична ст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арша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Оформляти в  батьківських куточках рекомендації по охороні життя дітей.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протягом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сестрамедична ст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арша  вихователі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Проводити консультації з батьками з питань: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-харчування;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-загартування;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-щеплення;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-фізично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 виховання.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right="-12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відповідно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сестрамедична ст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615"/>
        </w:trPr>
        <w:tc>
          <w:tcPr>
            <w:tcW w:w="102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92B18" w:rsidRPr="00392B18" w:rsidRDefault="00392B18" w:rsidP="00392B1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iCs/>
                <w:sz w:val="32"/>
                <w:szCs w:val="32"/>
                <w:lang w:eastAsia="ru-RU"/>
              </w:rPr>
              <w:t>Оздоровча робота</w:t>
            </w:r>
          </w:p>
        </w:tc>
      </w:tr>
      <w:tr w:rsidR="00392B18" w:rsidRPr="00392B18" w:rsidTr="00392B18">
        <w:trPr>
          <w:trHeight w:val="10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</w:pP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</w:pP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20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sz w:val="24"/>
                <w:szCs w:val="24"/>
                <w:lang w:val="uk-UA" w:eastAsia="zh-CN"/>
              </w:rPr>
              <w:t>Відпові дальний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right="-103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 w:eastAsia="ru-RU"/>
              </w:rPr>
              <w:t>Відмітка про вико нання</w:t>
            </w:r>
          </w:p>
        </w:tc>
      </w:tr>
      <w:tr w:rsidR="00392B18" w:rsidRPr="00392B18" w:rsidTr="00392B18">
        <w:trPr>
          <w:trHeight w:val="3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u w:val="single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Надати рекомендації щодо використання ароматерапії у групах.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вересень</w:t>
            </w:r>
          </w:p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spacing w:after="0" w:line="240" w:lineRule="auto"/>
              <w:ind w:right="-216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сестрамедична ст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арша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ind w:right="10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32"/>
                <w:szCs w:val="32"/>
                <w:lang w:eastAsia="ru-RU"/>
              </w:rPr>
            </w:pPr>
          </w:p>
        </w:tc>
      </w:tr>
      <w:tr w:rsidR="00392B18" w:rsidRPr="00392B18" w:rsidTr="00392B18">
        <w:trPr>
          <w:trHeight w:val="2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Розробка раціонального режиму дня у всіх вікових групах на літній період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травень</w:t>
            </w:r>
          </w:p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201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в/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методист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>,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сестрамедична ст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арша</w:t>
            </w:r>
          </w:p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ind w:right="10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32"/>
                <w:szCs w:val="32"/>
                <w:lang w:eastAsia="ru-RU"/>
              </w:rPr>
            </w:pPr>
          </w:p>
        </w:tc>
      </w:tr>
      <w:tr w:rsidR="00392B18" w:rsidRPr="00392B18" w:rsidTr="00392B18">
        <w:trPr>
          <w:trHeight w:val="270"/>
        </w:trPr>
        <w:tc>
          <w:tcPr>
            <w:tcW w:w="10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Проводити просвітницьку роботу персоналу про колективні методи оздоровлення дітей.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один раз на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сестрамедична ст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арша</w:t>
            </w:r>
          </w:p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ind w:right="10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32"/>
                <w:szCs w:val="32"/>
                <w:lang w:eastAsia="ru-RU"/>
              </w:rPr>
            </w:pPr>
          </w:p>
        </w:tc>
      </w:tr>
      <w:tr w:rsidR="00392B18" w:rsidRPr="00392B18" w:rsidTr="00392B18">
        <w:trPr>
          <w:trHeight w:val="952"/>
        </w:trPr>
        <w:tc>
          <w:tcPr>
            <w:tcW w:w="10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zh-CN"/>
              </w:rPr>
            </w:pPr>
          </w:p>
          <w:p w:rsidR="00392B18" w:rsidRPr="00392B18" w:rsidRDefault="00392B18" w:rsidP="00392B1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ind w:right="10"/>
              <w:jc w:val="center"/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32"/>
                <w:szCs w:val="32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uk-UA" w:eastAsia="zh-CN"/>
              </w:rPr>
              <w:t>Робота лікаря і сестри  медичної з диспансерною групою дітей</w:t>
            </w:r>
          </w:p>
        </w:tc>
      </w:tr>
      <w:tr w:rsidR="00392B18" w:rsidRPr="00392B18" w:rsidTr="00392B18">
        <w:trPr>
          <w:trHeight w:val="98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Здійснювати контроль огляду дітей диспансерної групи за їх профілем лікарями-спеціалістами.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двічі на рік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естра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медична с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97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Проводити аналіз захворюваності дітей диспансерної групи.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щомісяця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естра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медична с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98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Організувати дієтичне харчування відповідно довідок лікаря.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200" w:line="276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 потребою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естра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ind w:right="-12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медична с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102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tabs>
                <w:tab w:val="left" w:pos="2100"/>
                <w:tab w:val="center" w:pos="467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color w:val="C00000"/>
                <w:sz w:val="32"/>
                <w:szCs w:val="32"/>
                <w:lang w:val="uk-UA" w:eastAsia="ru-RU"/>
              </w:rPr>
            </w:pPr>
          </w:p>
          <w:p w:rsidR="00392B18" w:rsidRPr="00392B18" w:rsidRDefault="00392B18" w:rsidP="00392B18">
            <w:pPr>
              <w:tabs>
                <w:tab w:val="left" w:pos="2100"/>
                <w:tab w:val="center" w:pos="467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Calibri"/>
                <w:b/>
                <w:color w:val="000000"/>
                <w:sz w:val="32"/>
                <w:szCs w:val="32"/>
                <w:lang w:val="uk-UA" w:eastAsia="ru-RU"/>
              </w:rPr>
              <w:t xml:space="preserve">8.2 </w:t>
            </w:r>
            <w:r w:rsidRPr="00392B18">
              <w:rPr>
                <w:rFonts w:ascii="Times New Roman" w:eastAsia="Times New Roman" w:hAnsi="Times New Roman" w:cs="Calibri"/>
                <w:b/>
                <w:color w:val="000000"/>
                <w:sz w:val="32"/>
                <w:szCs w:val="32"/>
                <w:lang w:eastAsia="ru-RU"/>
              </w:rPr>
              <w:t>О</w:t>
            </w:r>
            <w:r w:rsidRPr="00392B18">
              <w:rPr>
                <w:rFonts w:ascii="Times New Roman" w:eastAsia="Times New Roman" w:hAnsi="Times New Roman" w:cs="Calibri"/>
                <w:b/>
                <w:color w:val="000000"/>
                <w:sz w:val="32"/>
                <w:szCs w:val="32"/>
                <w:lang w:val="uk-UA" w:eastAsia="ru-RU"/>
              </w:rPr>
              <w:t>рганізація харчування вихованців у закладі</w:t>
            </w: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Організацію харчування в Дошкільному закладі здійснювати згідно з Законом України «Про дошкільну освіту», «Інструкцією з організації харчування дітей у дошкільних навчальних закладах», затвердженою наказом МОН України та Міністерства охорони здоров’я України від 17.04.2006 за № 298/227 та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lastRenderedPageBreak/>
              <w:t xml:space="preserve">Зміни до Інструкції з організації харчування дітей у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ru-RU"/>
              </w:rPr>
              <w:t xml:space="preserve">днз, 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затвердженою наказом Міністерства освіти і науки, молоді та спорту України, Міністерства охорони здоров’я України 26.02.2013 № 202/165.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остійно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завідувач ДНЗ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Вести відповідну документацію з харчування.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остійно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естра медична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Контролювати  організацію харчування в групах, виховання культурно-гігієнічних навичок дітей.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остійно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естра медична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Здійснювати контроль за:                                          </w:t>
            </w: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якістю харчування дітей;</w:t>
            </w:r>
          </w:p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організацію дієтичного харчування;</w:t>
            </w:r>
          </w:p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за дотриманням вимог   до   постачання,   безпеки, якості,  умов  зберігання  і  реалізації  продуктів  харчування  і продовольчої сировини;</w:t>
            </w:r>
          </w:p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за дотриманням санітарно-гігієнічного режиму на харчоблоці;</w:t>
            </w:r>
          </w:p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за технологією приготування страв.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остійно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завідувач, 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естра медична старша</w:t>
            </w:r>
          </w:p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Скласти та затвердити режим харчування та графік видачі їжі.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ересень</w:t>
            </w:r>
          </w:p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201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завідувач,</w:t>
            </w:r>
          </w:p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естра медична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Складати та затверджувати двотижневе перспективне меню.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дин раз на півріччя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естра медична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Складати меню-розклад.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оденно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естра медична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Контролювати безпечність та якість продуктів харчування та продовольчої сировини, що надходить до закладу.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оденно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завідувач, 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естра медична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Дотримуватись виконання натуральних норм харчування дітей, проводити аналіз, а у разі потреби здійснювати корекцію організації харчування.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оденно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естра медична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Вести розрахунок хімічного складу і калорійності раціону харчування.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оденно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естра медична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Контролювати дотримання технології приготування страв.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оденно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естра медична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Визначати фактичний вихід готових страв.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оденно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естра медична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Контролювати якість приготування страв шляхом зняття проби.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оденно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естра медична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Скласти акти: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lastRenderedPageBreak/>
              <w:t>- акт встановлення фактичної кількості відходів;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- акт на видачу та зняття продуктів при зміні чисельності дітей;</w:t>
            </w:r>
          </w:p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акт бракеражу (при встановленні недоброякісного продукту).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з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потребою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естра медична 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Виносити питання організації харчування у дошкільному навчальному закладі на розгляд:- загальних батьківських зборів;- конференцій;- засідань   ради   дошкільного   навчального закладу;- нарад при завідувачі.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остійно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rPr>
          <w:trHeight w:val="9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Провести наради при завідувачеві з висвітленням питань з організації харчування у Дошкільному закладі</w:t>
            </w: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 раз на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завідувач, завгосп, 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естра мед.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Контролювати дотримання санітарних правил миття посуду на харчоблоці та в групах.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естра мед.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Проводити бесіди з батьками щодо організації харчування дітей в дошкільному закладі та вдома.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естра мед.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92B18" w:rsidRPr="00392B18" w:rsidTr="00392B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ru-RU"/>
              </w:rPr>
              <w:t>Провести консультацію з вихователями щодо санітарно-гігієнічних та протиепідемічних питань.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грудень 2018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естра мед. старша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ind w:right="329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392B18" w:rsidRPr="00392B18" w:rsidRDefault="00392B18" w:rsidP="00392B18">
      <w:pPr>
        <w:suppressAutoHyphens/>
        <w:spacing w:after="200" w:line="276" w:lineRule="auto"/>
        <w:rPr>
          <w:rFonts w:ascii="Calibri" w:eastAsia="Calibri" w:hAnsi="Calibri" w:cs="Calibri"/>
          <w:lang w:val="uk-UA" w:eastAsia="zh-CN"/>
        </w:rPr>
      </w:pPr>
    </w:p>
    <w:p w:rsidR="00392B18" w:rsidRPr="00392B18" w:rsidRDefault="00392B18" w:rsidP="00392B18">
      <w:pPr>
        <w:tabs>
          <w:tab w:val="left" w:pos="1785"/>
        </w:tabs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color w:val="000000"/>
          <w:sz w:val="32"/>
          <w:szCs w:val="32"/>
          <w:lang w:val="uk-UA" w:eastAsia="zh-CN"/>
        </w:rPr>
      </w:pPr>
      <w:r w:rsidRPr="00392B18">
        <w:rPr>
          <w:rFonts w:ascii="Times New Roman" w:eastAsia="Calibri" w:hAnsi="Times New Roman" w:cs="Calibri"/>
          <w:b/>
          <w:color w:val="000000"/>
          <w:sz w:val="32"/>
          <w:szCs w:val="32"/>
          <w:lang w:val="uk-UA" w:eastAsia="zh-CN"/>
        </w:rPr>
        <w:t>Розділ 9.  Діагностика та моніторингові дослідження</w:t>
      </w:r>
    </w:p>
    <w:p w:rsidR="00392B18" w:rsidRPr="00392B18" w:rsidRDefault="00392B18" w:rsidP="00392B1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val="uk-UA" w:eastAsia="zh-C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75"/>
        <w:gridCol w:w="1560"/>
        <w:gridCol w:w="1559"/>
        <w:gridCol w:w="1204"/>
      </w:tblGrid>
      <w:tr w:rsidR="00392B18" w:rsidRPr="00392B18" w:rsidTr="00392B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392B18" w:rsidRPr="00392B18" w:rsidTr="00392B18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Загальні моніторингові дослідження</w:t>
            </w: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Провести моніторингові дослідження кількісно-якісного складу педпрацівників.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завідувач в/методист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Провести моніторингові дослідження захворюваності дітей.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сестра медична старша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Робота з вихованцями</w:t>
            </w: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Дослідити рівень засвоєння програмового матеріалу дошкільниками відповідно до Базового компоненту 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дошкільної освіти та Освітньої програми «Дитина».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грудень 2018 травень</w:t>
            </w: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в/методист</w:t>
            </w:r>
          </w:p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Провести діагностику нервово-психічного розвитку дітей раннього віку.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2018</w:t>
            </w: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грудень</w:t>
            </w: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2018 травень</w:t>
            </w: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практичний психолог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Провести діагностику фізичного розвитку дітей.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жовтень</w:t>
            </w: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2018, травень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вихователі, в/методист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Робота з педагогічним колективом</w:t>
            </w: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Дослідити рівень педагогічної майстерності педпрацівників.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в/методист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Провести моніторинг проходження педпрацівниками курсів підвищення кваліфікації.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2018, травень</w:t>
            </w: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завідувач в/методист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Провести моніторинг атестації педпрацівників.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2018. квітень</w:t>
            </w: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завідувач в/методист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Провести анкетування педагогів щодо якості організації освітнього процесу.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2018, травень</w:t>
            </w: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2019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, (за потребою)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завідувач, в/методист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Провести анкетування на виявлення освітніх запитів батьків.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жовтень</w:t>
            </w: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завідувач в/методист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Провести анкетування  щодо результативності організації освітнього процесу.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квітень-травень</w:t>
            </w:r>
          </w:p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завідувач в/методист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92B18" w:rsidRPr="00392B18" w:rsidRDefault="00392B18" w:rsidP="00392B18">
      <w:pPr>
        <w:suppressAutoHyphens/>
        <w:spacing w:before="240" w:after="0" w:line="240" w:lineRule="auto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  <w:lang w:val="uk-UA" w:eastAsia="zh-CN"/>
        </w:rPr>
      </w:pPr>
    </w:p>
    <w:p w:rsidR="00392B18" w:rsidRPr="00392B18" w:rsidRDefault="00392B18" w:rsidP="00392B18">
      <w:pPr>
        <w:tabs>
          <w:tab w:val="left" w:pos="2010"/>
          <w:tab w:val="right" w:pos="8931"/>
        </w:tabs>
        <w:suppressAutoHyphens/>
        <w:spacing w:after="0" w:line="276" w:lineRule="auto"/>
        <w:rPr>
          <w:rFonts w:ascii="Times New Roman" w:eastAsia="Calibri" w:hAnsi="Times New Roman" w:cs="Calibri"/>
          <w:b/>
          <w:color w:val="FF0000"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Calibri"/>
          <w:b/>
          <w:color w:val="FF0000"/>
          <w:sz w:val="28"/>
          <w:szCs w:val="28"/>
          <w:lang w:val="uk-UA" w:eastAsia="zh-CN"/>
        </w:rPr>
        <w:tab/>
      </w:r>
    </w:p>
    <w:p w:rsidR="00392B18" w:rsidRPr="00392B18" w:rsidRDefault="00392B18" w:rsidP="00392B18">
      <w:pPr>
        <w:suppressAutoHyphens/>
        <w:spacing w:before="30" w:after="3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pacing w:after="0" w:line="276" w:lineRule="auto"/>
        <w:ind w:right="328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bookmarkStart w:id="3" w:name="_Toc361061772"/>
    </w:p>
    <w:p w:rsidR="00392B18" w:rsidRPr="00392B18" w:rsidRDefault="00392B18" w:rsidP="00392B18">
      <w:pPr>
        <w:spacing w:after="0" w:line="276" w:lineRule="auto"/>
        <w:ind w:right="32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92B18" w:rsidRPr="00392B18" w:rsidRDefault="00392B18" w:rsidP="00392B18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32"/>
          <w:szCs w:val="32"/>
          <w:u w:val="single"/>
          <w:lang w:val="uk-UA" w:eastAsia="zh-CN"/>
        </w:rPr>
      </w:pPr>
      <w:r w:rsidRPr="00392B18">
        <w:rPr>
          <w:rFonts w:ascii="Times New Roman" w:eastAsia="Calibri" w:hAnsi="Times New Roman" w:cs="Calibri"/>
          <w:b/>
          <w:sz w:val="32"/>
          <w:szCs w:val="32"/>
          <w:u w:val="single"/>
          <w:lang w:val="uk-UA" w:eastAsia="zh-CN"/>
        </w:rPr>
        <w:t>ДОДАТКИ</w:t>
      </w:r>
    </w:p>
    <w:p w:rsidR="00392B18" w:rsidRPr="00392B18" w:rsidRDefault="00392B18" w:rsidP="00392B18">
      <w:pPr>
        <w:suppressAutoHyphens/>
        <w:spacing w:after="0" w:line="276" w:lineRule="auto"/>
        <w:jc w:val="right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  <w:t>Додаток 1</w:t>
      </w:r>
    </w:p>
    <w:bookmarkEnd w:id="3"/>
    <w:p w:rsidR="00392B18" w:rsidRPr="00392B18" w:rsidRDefault="00392B18" w:rsidP="00392B18">
      <w:pPr>
        <w:tabs>
          <w:tab w:val="left" w:pos="7290"/>
        </w:tabs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36"/>
          <w:szCs w:val="36"/>
          <w:lang w:val="uk-UA" w:eastAsia="zh-CN"/>
        </w:rPr>
      </w:pPr>
      <w:r w:rsidRPr="00392B18">
        <w:rPr>
          <w:rFonts w:ascii="Times New Roman" w:eastAsia="Calibri" w:hAnsi="Times New Roman" w:cs="Calibri"/>
          <w:b/>
          <w:sz w:val="36"/>
          <w:szCs w:val="36"/>
          <w:lang w:val="uk-UA" w:eastAsia="zh-CN"/>
        </w:rPr>
        <w:t>План проведення свят та розваг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46"/>
        <w:gridCol w:w="1276"/>
        <w:gridCol w:w="1418"/>
        <w:gridCol w:w="1083"/>
      </w:tblGrid>
      <w:tr w:rsidR="00392B18" w:rsidRPr="00392B18" w:rsidTr="00392B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40" w:lineRule="auto"/>
              <w:ind w:right="-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40" w:lineRule="auto"/>
              <w:ind w:right="-4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Відпові дальний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40" w:lineRule="auto"/>
              <w:ind w:right="-12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Відмітка про вико нання</w:t>
            </w: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Музична розвага «День знань»</w:t>
            </w:r>
          </w:p>
          <w:p w:rsidR="00392B18" w:rsidRPr="00392B18" w:rsidRDefault="00392B18" w:rsidP="00392B18">
            <w:pPr>
              <w:tabs>
                <w:tab w:val="left" w:pos="338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вересень 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338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Розвага «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Правила знаємо – біду обминаємо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(попередження дитячого травматизму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338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Розвага «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Якщо нікого немає вдома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жовтень 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338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Осінній ярмарок.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338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Родинний захід «Осінь красуня до малят прийшла, кошик з казкою їм принесла».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листопад2018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338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«Тато, мама, я – фізкультурників сім`я» (спортивне свято)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Родинне свято «Моя сім я і світ ії захоплень»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trHeight w:val="80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«В Миколая для діток є чарівний чобіток» ознайомлення з традиціями українського народу.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Новорічні свята </w:t>
            </w:r>
            <w:r w:rsidRPr="00392B1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«Ялинка - веселинка»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«Щедрий вечір»(фольклорно-етнографічна розвага)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січень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Розвага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для дітей і батьків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«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Безпечні розваги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338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Зимові старти «До відгадки шлях шукай та у грі перемогай!»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лютий 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338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Проводжаємо зиму.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«Масляна» (фольклорно-етнографічна розвага)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Свято</w:t>
            </w:r>
            <w:r w:rsidRPr="00392B1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«У мам сьогодні свято – жіночий світлий день»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березень 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«Святкуймо день народження Тараса – відомого всім людям Кобзаря... »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«Мила, ясна, чарівна в гості йде до нас Весна» (календарно-обрядове свято)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338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День народження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» - фізкультурна розвага для дітей молодшого дошкільного віку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04.2019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ind w:left="-131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вихователімузичний керівник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tabs>
                <w:tab w:val="left" w:pos="338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Веселі козаки» - родинне фізкультурне свято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Свято до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Дня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пам яті та примирення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05.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B18" w:rsidRPr="00392B18" w:rsidTr="00392B18">
        <w:trPr>
          <w:trHeight w:val="3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Свято до дня вишиванки «Чарівна україночка »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rPr>
          <w:trHeight w:val="3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«До побачення, садочок наш»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2B18" w:rsidRPr="00392B18" w:rsidTr="00392B18">
        <w:trPr>
          <w:trHeight w:val="6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92B18" w:rsidRPr="00392B18" w:rsidRDefault="00392B18" w:rsidP="00392B18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200" w:line="360" w:lineRule="auto"/>
        <w:rPr>
          <w:rFonts w:ascii="Calibri" w:eastAsia="Calibri" w:hAnsi="Calibri" w:cs="Calibri"/>
          <w:sz w:val="32"/>
          <w:szCs w:val="32"/>
          <w:lang w:val="uk-UA" w:eastAsia="zh-CN"/>
        </w:rPr>
        <w:sectPr w:rsidR="00392B18" w:rsidRPr="00392B18" w:rsidSect="00392B18">
          <w:headerReference w:type="default" r:id="rId8"/>
          <w:pgSz w:w="11906" w:h="16838"/>
          <w:pgMar w:top="1134" w:right="567" w:bottom="568" w:left="1701" w:header="720" w:footer="720" w:gutter="0"/>
          <w:pgNumType w:start="1"/>
          <w:cols w:space="720"/>
          <w:titlePg/>
          <w:docGrid w:linePitch="299"/>
        </w:sectPr>
      </w:pPr>
    </w:p>
    <w:p w:rsidR="00392B18" w:rsidRPr="00392B18" w:rsidRDefault="00392B18" w:rsidP="00392B18">
      <w:pPr>
        <w:suppressAutoHyphens/>
        <w:spacing w:after="0" w:line="276" w:lineRule="auto"/>
        <w:jc w:val="right"/>
        <w:rPr>
          <w:rFonts w:ascii="Calibri" w:eastAsia="Calibri" w:hAnsi="Calibri" w:cs="Calibri"/>
          <w:lang w:val="uk-UA"/>
        </w:rPr>
      </w:pPr>
    </w:p>
    <w:p w:rsidR="00392B18" w:rsidRPr="00392B18" w:rsidRDefault="00392B18" w:rsidP="00392B18">
      <w:pPr>
        <w:suppressAutoHyphens/>
        <w:spacing w:after="0" w:line="276" w:lineRule="auto"/>
        <w:jc w:val="right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  <w:t>Додаток2</w:t>
      </w:r>
    </w:p>
    <w:p w:rsidR="00392B18" w:rsidRPr="00392B18" w:rsidRDefault="00392B18" w:rsidP="00392B18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color w:val="FF0000"/>
          <w:sz w:val="28"/>
          <w:szCs w:val="28"/>
          <w:lang w:val="uk-UA" w:eastAsia="zh-CN"/>
        </w:rPr>
      </w:pPr>
    </w:p>
    <w:p w:rsidR="00392B18" w:rsidRPr="00392B18" w:rsidRDefault="00392B18" w:rsidP="00392B18">
      <w:pPr>
        <w:tabs>
          <w:tab w:val="left" w:pos="2340"/>
          <w:tab w:val="center" w:pos="4819"/>
        </w:tabs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32"/>
          <w:szCs w:val="32"/>
          <w:lang w:val="uk-UA" w:eastAsia="zh-CN"/>
        </w:rPr>
      </w:pPr>
      <w:r w:rsidRPr="00392B18">
        <w:rPr>
          <w:rFonts w:ascii="Times New Roman" w:eastAsia="Calibri" w:hAnsi="Times New Roman" w:cs="Calibri"/>
          <w:b/>
          <w:sz w:val="32"/>
          <w:szCs w:val="32"/>
          <w:lang w:val="uk-UA" w:eastAsia="zh-CN"/>
        </w:rPr>
        <w:t>Заходи з питань інформаційних та комунікаційних технологій в системі освіти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4883"/>
        <w:gridCol w:w="1418"/>
        <w:gridCol w:w="1701"/>
        <w:gridCol w:w="1348"/>
      </w:tblGrid>
      <w:tr w:rsidR="00392B18" w:rsidRPr="00392B18" w:rsidTr="00392B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№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Зміст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Термін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Відпові</w:t>
            </w: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-</w:t>
            </w: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дальні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Відмітка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ind w:right="-17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про виконання</w:t>
            </w:r>
          </w:p>
        </w:tc>
      </w:tr>
      <w:tr w:rsidR="00392B18" w:rsidRPr="00392B18" w:rsidTr="00392B18">
        <w:trPr>
          <w:trHeight w:val="381"/>
        </w:trPr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Організаційна робота</w:t>
            </w:r>
          </w:p>
        </w:tc>
      </w:tr>
      <w:tr w:rsidR="00392B18" w:rsidRPr="00392B18" w:rsidTr="00392B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Систематизувати добірку нормативно-правових документів щодо інформатизіції навчального закладу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вихователь-методист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Систематично оновлювати інформацію на сайті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протягом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вихователь-методист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567"/>
                <w:tab w:val="left" w:pos="1080"/>
              </w:tabs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Підтримувати в актуальному стані інформацію в системі «Україна. ІСУО (інформаційна система управління освітою)».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протягом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ідповіда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-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льні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widowControl w:val="0"/>
              <w:suppressLineNumbers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За умов наявності фінансування поповнювати парк комп’ютерної здійснювати поточний ремонт наявної.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протягом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завідувач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widowControl w:val="0"/>
              <w:suppressLineNumbers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При встановленні та використанні комп’ютерних програм дотримуватись норм чинного законодавства.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протягом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-154"/>
              </w:tabs>
              <w:suppressAutoHyphens/>
              <w:spacing w:before="30" w:after="30" w:line="276" w:lineRule="auto"/>
              <w:ind w:left="-108" w:right="-84" w:hanging="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trHeight w:val="349"/>
        </w:trPr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Робота з педагогами</w:t>
            </w:r>
          </w:p>
        </w:tc>
      </w:tr>
      <w:tr w:rsidR="00392B18" w:rsidRPr="00392B18" w:rsidTr="00392B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Довести до відома педагогічних працівників нормативні документи з інформатизіції навчального закладу.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ж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овтень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вихователь-методист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widowControl w:val="0"/>
              <w:suppressLineNumbers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Активно використовувати в адміністративній діяльності та виховному процесі ресурси мережі Інтернет.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widowControl w:val="0"/>
              <w:suppressLineNumbers/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протягом 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вихователь-методист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widowControl w:val="0"/>
              <w:suppressLineNumbers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Постійно проводити роботу щодо підвищення комп’ютерної грамотності педагогічних працівників.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протягом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вихователь-методист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widowControl w:val="0"/>
              <w:suppressLineNumbers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Здійснювати постійний контроль за ефективним використанням наявної 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комп’ютерної, мультимедійної техніки та мережі Інтернет.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 xml:space="preserve">протягом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вихователь-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>методист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trHeight w:val="14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Провести для педагогівконсультаці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ї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««Комп`ютерна грамота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»</w:t>
            </w:r>
          </w:p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«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Вчимося створювати мультимедійні презентації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протягом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року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вихователь-методист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Проводити п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рактичн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заняття для вихователів, які не володіють основами комп’ютерної грамотності.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 потребою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вихователь-методист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Своєчасно знайомити педагогічних працівників  з матеріалами щодо інформаційно-комунікаційних технологій, розміщеними в періодичних виданнях.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протягом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року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вихователь-методист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Створити базу медіа технологій для інтелектуального та креативного розвитку дітей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протягом 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року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вихователь-методист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педагоги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trHeight w:val="341"/>
        </w:trPr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Робота з батьками</w:t>
            </w:r>
          </w:p>
        </w:tc>
      </w:tr>
      <w:tr w:rsidR="00392B18" w:rsidRPr="00392B18" w:rsidTr="00392B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Провести консультації: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«Комп’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ютер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для дітей»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листопад</w:t>
            </w:r>
          </w:p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ихователі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Забезпечити наявність консультативних матеріалів на сайті «Класна оцінка»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вихователь-методист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Використовувати мультимедійні технології під час проведення загальних батьківських  зборів, або осіб що їх замінюють, та членів колективу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</w:t>
            </w: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 графіком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before="30" w:after="3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завідувач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92B18" w:rsidRPr="00392B18" w:rsidRDefault="00392B18" w:rsidP="00392B18">
      <w:pPr>
        <w:keepNext/>
        <w:numPr>
          <w:ilvl w:val="0"/>
          <w:numId w:val="27"/>
        </w:numPr>
        <w:suppressAutoHyphen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92B18" w:rsidRPr="00392B18" w:rsidRDefault="00392B18" w:rsidP="00392B18">
      <w:pPr>
        <w:suppressAutoHyphens/>
        <w:spacing w:after="200" w:line="276" w:lineRule="auto"/>
        <w:rPr>
          <w:rFonts w:ascii="Calibri" w:eastAsia="Calibri" w:hAnsi="Calibri" w:cs="Calibri"/>
          <w:lang w:val="uk-UA"/>
        </w:rPr>
      </w:pPr>
    </w:p>
    <w:p w:rsidR="00392B18" w:rsidRPr="00392B18" w:rsidRDefault="00392B18" w:rsidP="00392B18">
      <w:pPr>
        <w:suppressAutoHyphens/>
        <w:spacing w:after="200" w:line="276" w:lineRule="auto"/>
        <w:rPr>
          <w:rFonts w:ascii="Calibri" w:eastAsia="Calibri" w:hAnsi="Calibri" w:cs="Calibri"/>
          <w:lang w:val="uk-UA"/>
        </w:rPr>
      </w:pPr>
    </w:p>
    <w:p w:rsidR="00392B18" w:rsidRPr="00392B18" w:rsidRDefault="00392B18" w:rsidP="00392B18">
      <w:pPr>
        <w:suppressAutoHyphens/>
        <w:spacing w:after="200" w:line="276" w:lineRule="auto"/>
        <w:rPr>
          <w:rFonts w:ascii="Calibri" w:eastAsia="Calibri" w:hAnsi="Calibri" w:cs="Calibri"/>
          <w:lang w:val="uk-UA"/>
        </w:rPr>
      </w:pPr>
    </w:p>
    <w:p w:rsidR="00392B18" w:rsidRPr="00392B18" w:rsidRDefault="00392B18" w:rsidP="00392B18">
      <w:pPr>
        <w:suppressAutoHyphens/>
        <w:spacing w:after="200" w:line="276" w:lineRule="auto"/>
        <w:rPr>
          <w:rFonts w:ascii="Calibri" w:eastAsia="Calibri" w:hAnsi="Calibri" w:cs="Calibri"/>
          <w:lang w:val="uk-UA"/>
        </w:rPr>
      </w:pPr>
    </w:p>
    <w:p w:rsidR="00392B18" w:rsidRPr="00392B18" w:rsidRDefault="00392B18" w:rsidP="00392B18">
      <w:pPr>
        <w:suppressAutoHyphens/>
        <w:spacing w:after="200" w:line="276" w:lineRule="auto"/>
        <w:rPr>
          <w:rFonts w:ascii="Calibri" w:eastAsia="Calibri" w:hAnsi="Calibri" w:cs="Calibri"/>
          <w:lang w:val="uk-UA"/>
        </w:rPr>
      </w:pPr>
    </w:p>
    <w:p w:rsidR="00392B18" w:rsidRPr="00392B18" w:rsidRDefault="00392B18" w:rsidP="00392B18">
      <w:pPr>
        <w:suppressAutoHyphens/>
        <w:spacing w:after="200" w:line="276" w:lineRule="auto"/>
        <w:rPr>
          <w:rFonts w:ascii="Calibri" w:eastAsia="Calibri" w:hAnsi="Calibri" w:cs="Calibri"/>
          <w:lang w:val="uk-UA"/>
        </w:rPr>
      </w:pPr>
    </w:p>
    <w:p w:rsidR="00392B18" w:rsidRPr="00392B18" w:rsidRDefault="00392B18" w:rsidP="00392B18">
      <w:pPr>
        <w:suppressAutoHyphens/>
        <w:spacing w:after="200" w:line="276" w:lineRule="auto"/>
        <w:rPr>
          <w:rFonts w:ascii="Calibri" w:eastAsia="Calibri" w:hAnsi="Calibri" w:cs="Calibri"/>
          <w:lang w:val="uk-UA"/>
        </w:rPr>
      </w:pPr>
    </w:p>
    <w:p w:rsidR="00392B18" w:rsidRPr="00392B18" w:rsidRDefault="00392B18" w:rsidP="00392B18">
      <w:pPr>
        <w:suppressAutoHyphens/>
        <w:spacing w:after="200" w:line="276" w:lineRule="auto"/>
        <w:rPr>
          <w:rFonts w:ascii="Calibri" w:eastAsia="Calibri" w:hAnsi="Calibri" w:cs="Calibri"/>
          <w:lang w:val="uk-UA"/>
        </w:rPr>
      </w:pPr>
    </w:p>
    <w:p w:rsidR="00392B18" w:rsidRPr="00392B18" w:rsidRDefault="00392B18" w:rsidP="00392B18">
      <w:pPr>
        <w:suppressAutoHyphens/>
        <w:spacing w:after="200" w:line="276" w:lineRule="auto"/>
        <w:jc w:val="right"/>
        <w:rPr>
          <w:rFonts w:ascii="Calibri" w:eastAsia="Calibri" w:hAnsi="Calibri" w:cs="Calibri"/>
          <w:lang w:val="uk-UA"/>
        </w:rPr>
      </w:pPr>
      <w:r w:rsidRPr="00392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Додаток 3</w:t>
      </w:r>
    </w:p>
    <w:p w:rsidR="00392B18" w:rsidRPr="00392B18" w:rsidRDefault="00392B18" w:rsidP="00392B1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2B18" w:rsidRPr="00392B18" w:rsidRDefault="00392B18" w:rsidP="00392B1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РОЗКЛАД</w:t>
      </w:r>
    </w:p>
    <w:p w:rsidR="00392B18" w:rsidRPr="00392B18" w:rsidRDefault="00392B18" w:rsidP="00392B1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ЗАНЯТЬ ПЛАТНИХ ГУРТКІВ КЗ «ДНЗ № 238»</w:t>
      </w:r>
    </w:p>
    <w:p w:rsidR="00392B18" w:rsidRPr="00392B18" w:rsidRDefault="00392B18" w:rsidP="00392B1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1 жовтня 2018</w:t>
      </w:r>
      <w:r w:rsidRPr="00392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392B18" w:rsidRPr="00392B18" w:rsidRDefault="00392B18" w:rsidP="00392B1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2B18" w:rsidRPr="00392B18" w:rsidRDefault="00392B18" w:rsidP="00392B1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9"/>
        <w:gridCol w:w="3054"/>
        <w:gridCol w:w="3081"/>
      </w:tblGrid>
      <w:tr w:rsidR="00392B18" w:rsidRPr="00392B18" w:rsidTr="00392B18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Гурток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День тижня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Час занять </w:t>
            </w:r>
          </w:p>
        </w:tc>
      </w:tr>
      <w:tr w:rsidR="00392B18" w:rsidRPr="00392B18" w:rsidTr="00392B18"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«Весела хореографія»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– 15.15-15.30 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– 15.35-16.00</w:t>
            </w:r>
          </w:p>
        </w:tc>
      </w:tr>
      <w:tr w:rsidR="00392B18" w:rsidRPr="00392B18" w:rsidTr="00392B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– 15.10-15.25 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– 15.25-15.50</w:t>
            </w:r>
          </w:p>
        </w:tc>
      </w:tr>
      <w:tr w:rsidR="00392B18" w:rsidRPr="00392B18" w:rsidTr="00392B18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«Англійський для малят»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– 15.25-15.5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 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– 15.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392B18" w:rsidRPr="00392B18" w:rsidTr="00392B18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Default="00392B18" w:rsidP="003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– 15.25-15.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– 15.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</w:tbl>
    <w:p w:rsidR="00392B18" w:rsidRPr="00392B18" w:rsidRDefault="00392B18" w:rsidP="00392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2B18" w:rsidRPr="00392B18" w:rsidRDefault="00392B18" w:rsidP="00392B1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2B18" w:rsidRPr="00392B18" w:rsidRDefault="00392B18" w:rsidP="00392B18">
      <w:pPr>
        <w:suppressAutoHyphens/>
        <w:spacing w:after="200" w:line="276" w:lineRule="auto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200" w:line="276" w:lineRule="auto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200" w:line="276" w:lineRule="auto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92B18">
        <w:rPr>
          <w:rFonts w:ascii="Calibri" w:eastAsia="Calibri" w:hAnsi="Calibri" w:cs="Calibri"/>
          <w:lang w:val="uk-UA"/>
        </w:rPr>
        <w:br w:type="page"/>
      </w:r>
      <w:r w:rsidRPr="00392B18"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  <w:lastRenderedPageBreak/>
        <w:t>Додаток 4</w:t>
      </w:r>
    </w:p>
    <w:p w:rsidR="00392B18" w:rsidRPr="00392B18" w:rsidRDefault="00392B18" w:rsidP="00392B18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  <w:r w:rsidRPr="00392B18"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  <w:t>План спільної роботи ЗДО та ЗЗСО</w:t>
      </w:r>
    </w:p>
    <w:p w:rsidR="00392B18" w:rsidRPr="00392B18" w:rsidRDefault="00392B18" w:rsidP="00392B1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78"/>
        <w:gridCol w:w="1497"/>
        <w:gridCol w:w="2055"/>
      </w:tblGrid>
      <w:tr w:rsidR="00392B18" w:rsidRPr="00392B18" w:rsidTr="00392B1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  <w:t>Зміст роботи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  <w:t>Термін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  <w:t>Відповідальні</w:t>
            </w:r>
          </w:p>
        </w:tc>
      </w:tr>
      <w:tr w:rsidR="00392B18" w:rsidRPr="00392B18" w:rsidTr="00392B18">
        <w:trPr>
          <w:jc w:val="center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uk-UA" w:eastAsia="zh-CN"/>
              </w:rPr>
              <w:t>І. Організаційна робота</w:t>
            </w:r>
          </w:p>
        </w:tc>
      </w:tr>
      <w:tr w:rsidR="00392B18" w:rsidRPr="00392B18" w:rsidTr="00392B1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С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кладання та затвердження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плану заходів щодо забезпечення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наступності в роботі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ЗДО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 та школи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08.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201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завуч,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вихователь-методист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Буріна О.А.</w:t>
            </w:r>
          </w:p>
        </w:tc>
      </w:tr>
      <w:tr w:rsidR="00392B18" w:rsidRPr="00392B18" w:rsidTr="00392B1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Створити інформаційно-педагогічну бібліотечку для вихователів щодо підготовки дітей до школи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до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01.10.201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вихователь-методист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Буріна О.А.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, психолог</w:t>
            </w:r>
          </w:p>
        </w:tc>
      </w:tr>
      <w:tr w:rsidR="00392B18" w:rsidRPr="00392B18" w:rsidTr="00392B18">
        <w:trPr>
          <w:jc w:val="center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ІІ. Методична робота</w:t>
            </w:r>
          </w:p>
        </w:tc>
      </w:tr>
      <w:tr w:rsidR="00392B18" w:rsidRPr="00392B18" w:rsidTr="00392B1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Ознайомлення з досвідом роботи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ЗДО та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 початкової школи: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 вивчення програмно-методичних документів;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 взаємовідвідування занять, уроків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09.2018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вихователь-методист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Буріна О.А..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завуч школи,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вихователі, вчителі </w:t>
            </w:r>
          </w:p>
        </w:tc>
      </w:tr>
      <w:tr w:rsidR="00392B18" w:rsidRPr="00392B18" w:rsidTr="00392B1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Організація роботи круглого столу з вихователями та вчителями, спрямованого на вирішення наступних питань: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- наступність в роботі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ЗДО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 та школи, шляхи її вирішення;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 використання інтерактивних методів розвитку та виховання в навчально-виховному процесі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вихователь-методист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Буріна О.А..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завуч школи,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вихователі, вчителі,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психолог</w:t>
            </w:r>
          </w:p>
        </w:tc>
      </w:tr>
      <w:tr w:rsidR="00392B18" w:rsidRPr="00392B18" w:rsidTr="00392B1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Запрошення вчителів початкових класів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до участі в проведенні підсумкових занять в старших групах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вихователь-методист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Буріна О.А.</w:t>
            </w:r>
          </w:p>
        </w:tc>
      </w:tr>
      <w:tr w:rsidR="00392B18" w:rsidRPr="00392B18" w:rsidTr="00392B18">
        <w:trPr>
          <w:jc w:val="center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ІІІ. Робота з дітьми</w:t>
            </w:r>
          </w:p>
        </w:tc>
      </w:tr>
      <w:tr w:rsidR="00392B18" w:rsidRPr="00392B18" w:rsidTr="00392B1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Організовувати виступ учнів початкової школи з концертами, виставами, вікторинами, розвагами у дитячому закладі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завуч школи, вчителі</w:t>
            </w:r>
          </w:p>
        </w:tc>
      </w:tr>
      <w:tr w:rsidR="00392B18" w:rsidRPr="00392B18" w:rsidTr="00392B1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Відвідування старшими дошкільниками учнівських розваг, свят, організація виступу на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вихователь-методист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Буріна О.А.,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музичні керівники</w:t>
            </w:r>
          </w:p>
        </w:tc>
      </w:tr>
      <w:tr w:rsidR="00392B18" w:rsidRPr="00392B18" w:rsidTr="00392B1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З метою підвищення рівня мотиваційної готовності старших дошкільників до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навчання у школі: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-використовувати в освітній роботі читання творів про школу;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-знайомити вихованців з правилами поведінки школярів;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-організувати фотокуточок «Наші випускники»;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-створити умови для розгортання творчої гри «Школа»;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-систематично організовувати екскурсії дітей старшого дошкільного віку до школи;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-організувати спільне проведення Тижня безпеки в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ЗДО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 та школі;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-організувати виставку дитячих робіт: «Здрастуй, школа!»;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 проводити спільні виступи «Діти дітям»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протягом року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вихователь-методист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lastRenderedPageBreak/>
              <w:t>Буріна О.А.,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вихователі, 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вчителі початкових класів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Провести діагностику щодо психологічної готовності дітей до школи. Надати рекомендації батькам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04 - 05.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2019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практичний психолог</w:t>
            </w:r>
          </w:p>
        </w:tc>
      </w:tr>
      <w:tr w:rsidR="00392B18" w:rsidRPr="00392B18" w:rsidTr="00392B18">
        <w:trPr>
          <w:jc w:val="center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І</w:t>
            </w: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zh-CN"/>
              </w:rPr>
              <w:t>V</w:t>
            </w:r>
            <w:r w:rsidRPr="00392B18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. Робота з батьками</w:t>
            </w:r>
          </w:p>
        </w:tc>
      </w:tr>
      <w:tr w:rsidR="00392B18" w:rsidRPr="00392B18" w:rsidTr="00392B1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Оформити в старших групах куточок з методичними рекомендаціями на тему: «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Першокласник у школі та вдома: проблеми адаптації»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01.2019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вихователі</w:t>
            </w:r>
          </w:p>
        </w:tc>
      </w:tr>
      <w:tr w:rsidR="00392B18" w:rsidRPr="00392B18" w:rsidTr="00392B1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Запросити педагогів школи для зустрічі з батьками майбутніх першокласників на батьківських зборах.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педагоги З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ДО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 та школи</w:t>
            </w:r>
          </w:p>
        </w:tc>
      </w:tr>
      <w:tr w:rsidR="00392B18" w:rsidRPr="00392B18" w:rsidTr="00392B18">
        <w:trPr>
          <w:trHeight w:val="25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Провести  з батьками: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-Консультаці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я 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«Як підготувати дитину до школи»</w:t>
            </w:r>
          </w:p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-К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луб спілкування </w:t>
            </w:r>
            <w:r w:rsidRPr="00392B18">
              <w:rPr>
                <w:rFonts w:ascii="Times New Roman" w:eastAsia="Calibri" w:hAnsi="Times New Roman" w:cs="Calibri"/>
                <w:bCs/>
                <w:sz w:val="28"/>
                <w:szCs w:val="28"/>
                <w:lang w:val="uk-UA" w:eastAsia="zh-CN"/>
              </w:rPr>
              <w:t>«Чому зникає інтерес до школи?»</w:t>
            </w:r>
          </w:p>
          <w:p w:rsidR="00392B18" w:rsidRPr="00392B18" w:rsidRDefault="00392B18" w:rsidP="00392B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-Консультація «Компоненти готовності дитини до школи»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10.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201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8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12.2018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04.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201</w:t>
            </w:r>
            <w:r w:rsidRPr="00392B18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психолог</w:t>
            </w:r>
          </w:p>
        </w:tc>
      </w:tr>
    </w:tbl>
    <w:p w:rsidR="00392B18" w:rsidRPr="00392B18" w:rsidRDefault="00392B18" w:rsidP="00392B18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val="uk-UA"/>
        </w:rPr>
      </w:pPr>
    </w:p>
    <w:p w:rsidR="00392B18" w:rsidRPr="00392B18" w:rsidRDefault="00392B18" w:rsidP="00392B18">
      <w:pPr>
        <w:suppressAutoHyphens/>
        <w:spacing w:after="200" w:line="276" w:lineRule="auto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200" w:line="276" w:lineRule="auto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200" w:line="276" w:lineRule="auto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200" w:line="276" w:lineRule="auto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200" w:line="276" w:lineRule="auto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200" w:line="276" w:lineRule="auto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200" w:line="276" w:lineRule="auto"/>
        <w:jc w:val="right"/>
        <w:rPr>
          <w:rFonts w:ascii="Times New Roman" w:eastAsia="Calibri" w:hAnsi="Times New Roman" w:cs="Calibri"/>
          <w:b/>
          <w:sz w:val="32"/>
          <w:szCs w:val="32"/>
          <w:lang w:val="uk-UA" w:eastAsia="zh-CN"/>
        </w:rPr>
      </w:pPr>
    </w:p>
    <w:p w:rsidR="00392B18" w:rsidRPr="00392B18" w:rsidRDefault="00392B18" w:rsidP="00392B18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val="uk-UA" w:eastAsia="zh-CN"/>
        </w:rPr>
      </w:pPr>
      <w:r w:rsidRPr="00392B18">
        <w:rPr>
          <w:rFonts w:ascii="Times New Roman" w:eastAsia="Calibri" w:hAnsi="Times New Roman" w:cs="Calibri"/>
          <w:b/>
          <w:sz w:val="32"/>
          <w:szCs w:val="32"/>
          <w:lang w:val="uk-UA" w:eastAsia="zh-CN"/>
        </w:rPr>
        <w:t xml:space="preserve">Додаток 5                                                                            </w:t>
      </w:r>
    </w:p>
    <w:p w:rsidR="00392B18" w:rsidRPr="00392B18" w:rsidRDefault="00392B18" w:rsidP="00392B18">
      <w:pPr>
        <w:tabs>
          <w:tab w:val="left" w:pos="2265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uk-UA" w:eastAsia="zh-CN"/>
        </w:rPr>
      </w:pPr>
      <w:r w:rsidRPr="00392B18">
        <w:rPr>
          <w:rFonts w:ascii="Times New Roman" w:eastAsia="Calibri" w:hAnsi="Times New Roman" w:cs="Times New Roman"/>
          <w:b/>
          <w:color w:val="FF0000"/>
          <w:sz w:val="32"/>
          <w:szCs w:val="32"/>
          <w:lang w:val="uk-UA" w:eastAsia="zh-CN"/>
        </w:rPr>
        <w:tab/>
      </w:r>
      <w:r w:rsidRPr="00392B18">
        <w:rPr>
          <w:rFonts w:ascii="Times New Roman" w:eastAsia="Calibri" w:hAnsi="Times New Roman" w:cs="Times New Roman"/>
          <w:b/>
          <w:sz w:val="32"/>
          <w:szCs w:val="32"/>
          <w:lang w:val="uk-UA" w:eastAsia="zh-CN"/>
        </w:rPr>
        <w:t>План роботи  ради ДНЗ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24"/>
        <w:gridCol w:w="1180"/>
        <w:gridCol w:w="1275"/>
        <w:gridCol w:w="1418"/>
      </w:tblGrid>
      <w:tr w:rsidR="00392B18" w:rsidRPr="00392B18" w:rsidTr="00392B1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6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№ з\п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Термін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Відпові дальний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2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Відмітка про виконання</w:t>
            </w:r>
          </w:p>
        </w:tc>
      </w:tr>
      <w:tr w:rsidR="00392B18" w:rsidRPr="00392B18" w:rsidTr="00392B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66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right="-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1. Вибори секретаря засідання </w:t>
            </w:r>
          </w:p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 Звіт голови 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 закладу за літній період 2018</w:t>
            </w:r>
            <w:r w:rsidRPr="00392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р.</w:t>
            </w:r>
          </w:p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 Розподіл обов`язків між членами Ради закладу.</w:t>
            </w:r>
          </w:p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 Затвердження до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даткових освітніх послуг на 2018</w:t>
            </w:r>
            <w:r w:rsidRPr="00392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392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н.р.</w:t>
            </w:r>
          </w:p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5. Соціально-економічний розвиток дошкільного закладу: проблеми та шляхи їх вирішення.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ДНЗ</w:t>
            </w:r>
          </w:p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</w:p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Ради закладу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66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right="-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1.</w:t>
            </w: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Про виконання рішень попереднього засідання.</w:t>
            </w:r>
          </w:p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2. Спільна робота батьків та колективу щодо попередження дитячого травматизму в зимовий період та під час канікул. </w:t>
            </w:r>
          </w:p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3. Стан організації харчування в дошкільному навчальному закладі (за результатами громадського ко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нтролю з вересня по грудень 2018</w:t>
            </w: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 р.)</w:t>
            </w:r>
          </w:p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4. Організація новорічних свят та розваг. Вирішення питання оснащення ранків.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грудень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ДНЗ</w:t>
            </w:r>
          </w:p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</w:p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 закладу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rPr>
          <w:trHeight w:val="2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66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right="-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1.Про виконання рішень попереднього засідання.</w:t>
            </w:r>
          </w:p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2.  Стан захворюваності вихованців ДНЗ.</w:t>
            </w:r>
          </w:p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Аналіз відв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ідуваності дітей закладу за 2018</w:t>
            </w: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 р.</w:t>
            </w:r>
          </w:p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-108"/>
              <w:jc w:val="both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3. Соціальний захист дітей в ДНЗ. Формування банку даних та оновлення документації.                                                       4. Звіт голови Ради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закладу за І півріччя 2018</w:t>
            </w: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/201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9</w:t>
            </w: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 н.р.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ДНЗ</w:t>
            </w:r>
          </w:p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</w:p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 закладу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B18" w:rsidRPr="00392B18" w:rsidTr="00392B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tabs>
                <w:tab w:val="left" w:pos="66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right="-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1.Про виконання рішень попереднього засідання.</w:t>
            </w:r>
          </w:p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2.Підготовка та організація випускних свят.</w:t>
            </w:r>
          </w:p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3.Результати навчально-виховної роботи в </w:t>
            </w: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lastRenderedPageBreak/>
              <w:t>ДНЗ.</w:t>
            </w:r>
          </w:p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4. Підсумки фінансово-господарської діяльності в закладі.</w:t>
            </w:r>
          </w:p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5. Обговорення проекту роботи Ради закладу на наступний рік.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травень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ДНЗ</w:t>
            </w:r>
          </w:p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в/методист</w:t>
            </w:r>
          </w:p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Голова </w:t>
            </w:r>
          </w:p>
          <w:p w:rsidR="00392B18" w:rsidRPr="00392B18" w:rsidRDefault="00392B18" w:rsidP="00392B18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 закладу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92B18" w:rsidRPr="00392B18" w:rsidRDefault="00392B18" w:rsidP="00392B18">
      <w:pPr>
        <w:suppressAutoHyphens/>
        <w:spacing w:after="200" w:line="276" w:lineRule="auto"/>
        <w:rPr>
          <w:rFonts w:ascii="Times New Roman" w:eastAsia="Calibri" w:hAnsi="Times New Roman" w:cs="Calibri"/>
          <w:b/>
          <w:sz w:val="28"/>
          <w:szCs w:val="28"/>
          <w:lang w:val="uk-UA" w:eastAsia="zh-CN"/>
        </w:rPr>
      </w:pPr>
    </w:p>
    <w:p w:rsidR="00392B18" w:rsidRPr="00392B18" w:rsidRDefault="00392B18" w:rsidP="00392B18">
      <w:pPr>
        <w:suppressAutoHyphens/>
        <w:spacing w:after="0" w:line="276" w:lineRule="auto"/>
        <w:jc w:val="right"/>
        <w:rPr>
          <w:rFonts w:ascii="Times New Roman" w:eastAsia="Calibri" w:hAnsi="Times New Roman" w:cs="Calibri"/>
          <w:b/>
          <w:color w:val="000000"/>
          <w:sz w:val="28"/>
          <w:szCs w:val="28"/>
          <w:lang w:eastAsia="zh-CN"/>
        </w:rPr>
      </w:pPr>
      <w:r w:rsidRPr="00392B18">
        <w:rPr>
          <w:rFonts w:ascii="Times New Roman" w:eastAsia="Calibri" w:hAnsi="Times New Roman" w:cs="Calibri"/>
          <w:b/>
          <w:color w:val="000000"/>
          <w:sz w:val="28"/>
          <w:szCs w:val="28"/>
          <w:lang w:val="uk-UA" w:eastAsia="zh-CN"/>
        </w:rPr>
        <w:t xml:space="preserve">ДОДАТОК 4 </w:t>
      </w:r>
    </w:p>
    <w:p w:rsidR="00392B18" w:rsidRPr="00392B18" w:rsidRDefault="00392B18" w:rsidP="00392B18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color w:val="000000"/>
          <w:sz w:val="36"/>
          <w:szCs w:val="36"/>
          <w:lang w:val="uk-UA" w:eastAsia="zh-CN"/>
        </w:rPr>
      </w:pPr>
      <w:r w:rsidRPr="00392B18">
        <w:rPr>
          <w:rFonts w:ascii="Times New Roman" w:eastAsia="Calibri" w:hAnsi="Times New Roman" w:cs="Calibri"/>
          <w:b/>
          <w:color w:val="000000"/>
          <w:sz w:val="36"/>
          <w:szCs w:val="36"/>
          <w:lang w:val="uk-UA" w:eastAsia="zh-CN"/>
        </w:rPr>
        <w:t>План заходів з охорони праці</w:t>
      </w:r>
    </w:p>
    <w:p w:rsidR="00392B18" w:rsidRPr="00392B18" w:rsidRDefault="00392B18" w:rsidP="00392B18">
      <w:pPr>
        <w:tabs>
          <w:tab w:val="left" w:pos="828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0350" w:type="dxa"/>
        <w:tblInd w:w="-572" w:type="dxa"/>
        <w:tblLayout w:type="fixed"/>
        <w:tblLook w:val="04A0"/>
      </w:tblPr>
      <w:tblGrid>
        <w:gridCol w:w="567"/>
        <w:gridCol w:w="4224"/>
        <w:gridCol w:w="1559"/>
        <w:gridCol w:w="1843"/>
        <w:gridCol w:w="1418"/>
        <w:gridCol w:w="71"/>
        <w:gridCol w:w="668"/>
      </w:tblGrid>
      <w:tr w:rsidR="00392B18" w:rsidRPr="00392B18" w:rsidTr="00392B18">
        <w:trPr>
          <w:trHeight w:val="8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№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з/п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Відповідальні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Форма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відобра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ження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Приміт-ки</w:t>
            </w:r>
          </w:p>
        </w:tc>
      </w:tr>
      <w:tr w:rsidR="00392B18" w:rsidRPr="00392B18" w:rsidTr="00392B18">
        <w:trPr>
          <w:cantSplit/>
          <w:trHeight w:val="360"/>
        </w:trPr>
        <w:tc>
          <w:tcPr>
            <w:tcW w:w="1035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before="240" w:after="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  <w:t>Вересень</w:t>
            </w: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Скласти акти - дозволи на експлуатацію: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- спортивного обладнання;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- обстеження шару стелі;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- стану електрообладнання;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- технічного стану будівлі;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 xml:space="preserve">- 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наявності люків на колодязях;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- малих форм на  майданчиках.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впродовж місяця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завідувач господарства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before="240"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акти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168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Перевірити проходження  працівниками медичного  огляду після літньої відпустки згідно наказу МОЗ України від 08.04.2004  №1/9-82.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впродовж  місяця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сестра медична старша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санітарні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книжки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152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Провести планові  інструктажі з обслуговуючим та педагогічним персоналом  дошкільного закладу.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вихователь –методист,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завідувач господарства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журнал інструктажів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Проводити адміністративно-громадський контроль за дотриманням вимог.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щоденно</w:t>
            </w: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щомісячно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працівники закладу,  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голова ПК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відповідальна за охорону праці в ДНЗ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журнал адм/гр.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Перевірити стан охорони праці та пожежної безпеки  під час організації навчально-виховної роботи згідно наказу МОН 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>України від 20.11.2006 № 782.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 рази на місяць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вихователь-методист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журнал адм/гр.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92B18" w:rsidRPr="00392B18" w:rsidTr="00392B18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Забезпечити виконання  нормативно-правових актів з охорони праці та відповідних приписів  органів державного  нагляду за охороною  праці.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 рази на місяць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  відповідальна за охорону праці в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нарада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 xml:space="preserve"> при 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 завідува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чеві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  <w:t>Жовтень</w:t>
            </w: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Проводити адміністративно-громадський контроль.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щоденно</w:t>
            </w: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щомісячно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працівники закладу,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голова ПК, відповідальна за охорону праці в ДНЗ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журнал адм/гр.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Провести підготовку до  зимового періоду.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впродовж  місяця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завідувач господарства</w:t>
            </w:r>
          </w:p>
        </w:tc>
        <w:tc>
          <w:tcPr>
            <w:tcW w:w="1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7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нарада  при завідувачеві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Перевірити стан  безпеки життєдіяльності та  пожежної безпеки  під час організації навчально-виховної роботи згідно наказу МОН України від 20.11.2006 № 782.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 рази на місяць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вихователь-методист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журнал адм/гр.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ind w:left="-138" w:right="-108" w:firstLine="138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Видати наказ «Про призначення відповідального за загальний стан  теплогосподарства».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>наказ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  <w:t>Листопад</w:t>
            </w: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Проводити адміністративно-громадський контроль.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щоденно</w:t>
            </w: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щомісячно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працівники закладу, 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голова ПК,відповідальна за охорону праці в З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журнал адм/гр.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Провести навчання  працівників закладу з питань  охорони праці за Типовим положенням про порядок  проведення навчання та перевірки знань з питань охорони праці (наказ МОН України від 18.04.2006 № 304).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завідувач господарства,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відповідальна за охорону праці в З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протокол, журнал інструктажів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Провести підготовку до  зимового періоду.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завідувач господарства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нарада при завідувачев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Перевірити стан охорони праці та пожежної безпеки  під час організації навчально-виховної роботи згідно наказу МОН України від 20.11.2006 № 782.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 рази на місяць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відповідальна за охорону праці в З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журнал адм/гр.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Перевірити проходження працівниками медичного огляду згідно наказу МОЗ України від 08.04.2004 № 1/9-82.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сестра медична старша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нарада при завідува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чеві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Перевіряти стан  температурного режиму  закладу.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щоденно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сестра медична старша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звіт до УОА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Забезпечити двірників господарчим інвентарем, спецодягом для роботи в  зимовий період.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 місяця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завідувач господарства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Перевірити технічний стан вогнегасників та скласти відповідний акт.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 господарства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акт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Видати наказ «Про посилення пожежно-профілактичної роботи в дошкільному закладі».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наказ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10350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Грудень</w:t>
            </w: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Забезпечити виконання  припису щодо проведення  новорічних свят.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наказ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Перевірити стан температур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softHyphen/>
              <w:t>ного режиму закладу.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щоденно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сестра медична старша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звіт до УОА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Провести плановий  інструктаж з працівниками дошкільного закладу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до початку новорічних ранків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завідувач господарства вихователь-методист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журнал інструктажів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Організувати перевірку знань працівників закладу освіти з питань електробезпеки згідно з Типовим положенням про порядок проведення  навчання та перевірки знань з питань охорони праці (наказ МОН України від 18.04.2006 р. № 304)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до 15.12.201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протокол перевірки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Встановити суворий  протипожежний режим у 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>приміщеннях закладу під час проведення свят.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впродовж місяця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завідувач 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>господарства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>нарада при завідува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>чеві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Забезпечити медичний ка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softHyphen/>
              <w:t>бінет необхідними меди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softHyphen/>
              <w:t>каментами, перев’язуваль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softHyphen/>
              <w:t>ними засобами, для надання першої допомоги.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сестра медична старша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нарада при завідува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чеві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4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Видати накази: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- «Про порядок проведення навчання і перевірки знань з питань охорони праці працівників дошкільного закладу»;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- «Про призначення комісії по  обстеженню умов праці»;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«Про заходи з охорони праці та протипожежної безпеки під час проведення Новорічних та Різдвяних свят»;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- «Про призначення відповідаль них осіб за протипожежний стан під час проведення Новорічних та Різдвяних свят».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завідувач 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завідувач 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завідувач 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завідувач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наказ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keepNext/>
              <w:suppressAutoHyphens/>
              <w:spacing w:before="240"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наказ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наказ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наказ</w:t>
            </w:r>
          </w:p>
          <w:p w:rsidR="00392B18" w:rsidRPr="00392B18" w:rsidRDefault="00392B18" w:rsidP="00392B18">
            <w:pPr>
              <w:keepNext/>
              <w:suppressAutoHyphens/>
              <w:spacing w:before="240"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Проводити адміністративно-громадський контроль.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щоденно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щомісячно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щокварта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льно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працівники  закладу,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голова ПК,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відповідальна за охорону праці в З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журнал адм./гр.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Провести аналіз та скласти акт виконання Комплексних заходів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на 201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8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рік щодо досягнення встановлених нормативів безпеки гігієни праці та виробничого середовища,підвищення існуючого рівня охорони праці, запобігання випадків виробничого травматизму, професійних захворювань та аварій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з охорони праці.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до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25.12.201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голова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val="uk-UA" w:eastAsia="ar-SA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Січень</w:t>
            </w:r>
          </w:p>
        </w:tc>
      </w:tr>
      <w:tr w:rsidR="00392B18" w:rsidRPr="00392B18" w:rsidTr="00392B18">
        <w:trPr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Видати накази: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- «Про організацію роботи з охорони праці та пожежної безпеки в дошкільному закладі»;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- «Про підсумки роботи з охорони праці та пожежної безпеки за 201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8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рік»;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- «Про призначення  відповідаль ної особи за організацію роботи з питань пожежної безпеки»;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-«Про призначення   відповідальної особи за  безпечну експлуатацію електроустановок»;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-«Про створення комісії з контролю за економією електроенергії, води та теплопостачання».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накази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Скласти з профспілковим коміте том Комплексні заходи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на 201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8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рік щодо досягнення встановлени  нормативів безпеки  гігієни праці та виробничого середовища, підвищення існуючого рівня охорони праці, запобі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ган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ня випадків виробничого травматиз му, професійних захворювань та аварій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з 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охорони праці.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голова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матеріали з охорони праці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Проводити адміністративно-громадський контроль.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щоденно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щомісячно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пр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ацівники закладу,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голова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журнал адм/гр.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Перевірити стан температур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softHyphen/>
              <w:t>ного режиму закладу.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щоденно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сестра медична старша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звіт до УО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А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Перевірити позначення  евакуаційних виходів з приміщення покажчиками з написом «Вихід».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завідувач господарства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нарада при завідува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чеві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Перевірити стан охорони праці та пожежної безпеки  під час організації 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 xml:space="preserve">освітньої 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роботи згідно  наказу МОН України від 20.11.2006 № 782.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 рази на місяць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відповідальна за охорону праці в З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ДО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журнал адм/гр.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Провести вибіркову  перевірку з виконання вимог охорони праці з працівниками дошкільного  закладу.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в</w:t>
            </w: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завідувач господарства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нарада при завідува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ч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еві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Лютий</w:t>
            </w: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Перевіряти стан температурного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режиму.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щоденно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сестра медична старша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звіт до УОА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Проводити адміністративно-громадський контроль.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щоденно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щомісячно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відповідальна за охорону праці в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журнал адм/гр.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Перевірити стан безпеки життєдіяльності під час організації </w:t>
            </w: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освітньої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роботи згідно  наказу МОН України від 20.11.2006 № 782.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 рази на місяць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вихователь-методист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журнал адм/гр.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Провести вибіркову  перевірку з виконання     вимог охорони праці працівниками дошкільного  закладу.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завідувач господарства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нарада при завідува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чеві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Провести перевірку дії  пожежних рукавів та кранів, скласти відповідний акт.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 місяця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завідувач господарства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акт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1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Перевірити проходження  працівниками медичного  огляду згідно наказу МОЗ України від 08.04.2004 № 1/9-82.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сестра медична старша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журнал здоров’я працівників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Поповнити кабінет методичними посібниками та наочним матеріалом з охорони праці та безпеки життєдіяльності.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вихователь-методист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матеріали посібники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Березень</w:t>
            </w: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Проводити адміністративно-громадський контроль.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щоденно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щомісячно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щоквартально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працівники закладу,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голова ПК, 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відповідальна за охорону праці в З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ДО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журнал адм/гр.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Перевірити дотримання безпеки життєдіяльності під час організації </w:t>
            </w: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 xml:space="preserve">освітньої 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роботи згідно наказу МОН України від 20.11.2006 № 782.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 рази на місяць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 вихователь-методист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журнал адм/гр.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Провести вибіркову  перевірку з виконання     вимог охорони праці працівниками дошкільного  закладу.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завідувач господарства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нарада  при завідува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 xml:space="preserve"> ч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еві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Перевірити проходження  працівниками медичного  огляду згідно наказу МОЗ України від 08.04.2004  № 1/9-82.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сестра медична старша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журнал   здоров’я працівників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Провести планові інструктажі з технічним та педагогічним персоналом дошкільного закладу.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завідувач господарства вихователь-методист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журнал  інструктажів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10350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Квітень</w:t>
            </w: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Проводити адміністративно-громадський контроль.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щоденно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щомісячно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працівники закладу,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голова ПК, відповідальна за охорону праці в З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журнал адм/гр.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Перевірити дотримання безпеки життєдіяльності під час організації </w:t>
            </w: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освітньої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роботи згідно наказу МОН України від 20.11.2006 № 782.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 рази на місяць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 вихователь-методист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журнал адм/гр.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Провести вибіркову  перевірку з виконання     вимог охорони праці працівниками дошкільного  закладу.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завідувач господарства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нарада  при завідува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чеві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Перевірити проходження  працівниками медичного  огляду згідно наказу МОЗ України від 08.04.2004 № 1/9-82.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сестра медична старша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журнал  здоров’я працівників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Травень</w:t>
            </w: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Провести місячник безпеки та охорони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відповідальна за охорону праці в З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right="6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Проводити адміністративно-громадський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щоденно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щомісячно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працівники закладу,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голова ПК, 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відповідальна за охорону праці в З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журнал адм/гр.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Перевірити дотримання безпеки життєдіяльності під час організації </w:t>
            </w:r>
            <w:r w:rsidRPr="00392B1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uk-UA" w:eastAsia="zh-CN"/>
              </w:rPr>
              <w:t>освітньої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роботи згідно наказу МОН України від 20.11.2006 № 782.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 рази на місяць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  вихователь-методист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журнал адм/гр.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Провести вибіркову  перевірку з дотримання вимог охорони праці працівниками дошкільного  закладу.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відповідальна за охорону праці в З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нарада при завідува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ч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еві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Перевірити проходження  працівниками медичного  огляду згідно наказу МОЗ України від 08.04.2004 № 1/9-82.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сестра медична старша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журнал здоров’я працівників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Провести виробничу нараду  по підготовці дошкільного  закладу до літнього періоду.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завідувач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протокол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11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Провести Тиждень безпеки в дошкільному закладі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ІІІ тиждень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місяця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зав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і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дувач, вихователь-методист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наказ 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92B18" w:rsidRPr="00392B18" w:rsidTr="00392B18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Провести практичний вихід  дітей із будівлі дошкільного  навчального закладу згідно з  евакуаційним планом.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завідувач,  вихователь-методист 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нарада при завідува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ч</w:t>
            </w:r>
            <w:r w:rsidRPr="00392B1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еві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392B18" w:rsidRPr="00392B18" w:rsidRDefault="00392B18" w:rsidP="00392B18">
      <w:pPr>
        <w:tabs>
          <w:tab w:val="left" w:pos="675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dxa"/>
        <w:tblInd w:w="-572" w:type="dxa"/>
        <w:tblLayout w:type="fixed"/>
        <w:tblLook w:val="04A0"/>
      </w:tblPr>
      <w:tblGrid>
        <w:gridCol w:w="567"/>
        <w:gridCol w:w="4224"/>
        <w:gridCol w:w="1559"/>
        <w:gridCol w:w="1843"/>
        <w:gridCol w:w="1418"/>
        <w:gridCol w:w="739"/>
      </w:tblGrid>
      <w:tr w:rsidR="00392B18" w:rsidRPr="00392B18" w:rsidTr="00392B18">
        <w:trPr>
          <w:trHeight w:val="36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КОНТРОЛЬ ЗА ОХОРОНОЮ ПРАЦІ ТА 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ДОТРИМАННЯМ ТЕХНІКИ БЕЗПЕКИ 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(ст. 26 Закону України «Про освіту»)</w:t>
            </w:r>
          </w:p>
        </w:tc>
      </w:tr>
      <w:tr w:rsidR="00392B18" w:rsidRPr="00392B18" w:rsidTr="00392B18">
        <w:trPr>
          <w:trHeight w:val="360"/>
        </w:trPr>
        <w:tc>
          <w:tcPr>
            <w:tcW w:w="103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before="240" w:after="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Вересень</w:t>
            </w: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Контроль за веденням  документації з охорони  праці (комісія з ОП, акти).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завідувач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нарада при завідува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ч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еві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Контроль за дотриманням  вимог техніки безпеки під час навчально-виховного процесу.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комісія з 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о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хорони праці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Надання інформації до  служби охорони праці  управління освіти: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-  стан безпеки, гігієни праці  та оточуючого середовища;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- виконання угоди з охорони 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праці між адміністрацією закладу та профспілковим комітетом.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до 25 числа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завідувач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інформація до УОА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103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lastRenderedPageBreak/>
              <w:t>Жовтень</w:t>
            </w: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Контроль за дотриманням  вимог безпеки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життєдіяль ності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під час  навчально-виховного процесу.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вихователь-методист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нарада при завідува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чеві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Контроль за дотриманням  правил 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охорони праці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 працівниками закладу.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відповідальна за охорону праці в ДНЗ,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завідувач господарства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журнал адм/гр.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92B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контролю</w:t>
            </w:r>
          </w:p>
          <w:p w:rsidR="00392B18" w:rsidRPr="00392B18" w:rsidRDefault="00392B18" w:rsidP="00392B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2B18" w:rsidRPr="00392B18" w:rsidTr="00392B18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Контроль за готовністю  будівлі до осінньо-зимового  періоду.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завідувач,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завідувач господарства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нарада при завідува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чеві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Надання інформації до  служби охорони праці  управління освіти: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- підсумки громадського  огляду-конкурсу закладів освіти з протипожежної безпеки.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 25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і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нформа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ція  до УОА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Листопад</w:t>
            </w: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Контроль за дотриманням  вимог безпеки під час  навчально-виховного процесу.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н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арада при завідувач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еві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Контроль за веденням  документації з охорони  праці.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комісія з охорони праці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нарада при завідувач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еві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Виконання колективного  договору між адміністрацією та профспілками.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голова профспілкового комітету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профспілкові збори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1035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Грудень</w:t>
            </w: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Контроль за веденням  документації з охорони  праці.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комісія з охорони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нарада при завідувач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Надання інформації до  служби охорони праці  Управління освіти: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-відомості, що характеризують протипожежний стан будівлі;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- про стан безпеки, гігієни  праці та оточуючого  середовища.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до 23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інформа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ція  до УОА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Січень</w:t>
            </w: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Контроль за дотриманням  вимог охорони праці в дошкільному закладі.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комісія з охорони праці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нарада при завідува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ч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еві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Виконання угоди між  адміністрацією та профспілковим комітетом.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голова профспілкового комітету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акт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103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Лютий</w:t>
            </w: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Контроль за доглядом  евакуаційних шляхів.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комісія з охорони праці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B18" w:rsidRPr="00392B18" w:rsidRDefault="00392B18" w:rsidP="00392B18">
            <w:pPr>
              <w:keepNext/>
              <w:suppressAutoHyphens/>
              <w:snapToGrid w:val="0"/>
              <w:spacing w:before="240"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zh-CN"/>
              </w:rPr>
            </w:pPr>
            <w:r w:rsidRPr="00392B18">
              <w:rPr>
                <w:rFonts w:ascii="Times New Roman" w:eastAsia="Times New Roman" w:hAnsi="Times New Roman" w:cs="Times New Roman"/>
                <w:bCs/>
                <w:kern w:val="2"/>
                <w:sz w:val="32"/>
                <w:lang w:eastAsia="zh-CN"/>
              </w:rPr>
              <w:t>акт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Створення умов для охорони  життя та збереження  здоров’я дітей у ході навчально-виховного процесу.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нарада при завідува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чеві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Березень</w:t>
            </w: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Контроль за веденням  журналів інструктажів із  безпеки життєдіяльності.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нарада при завідува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чеві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Надання інформації до  служби охорони праці  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У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правління освіти: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left="-138" w:right="-108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-відомості,що 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х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арактеризують протипожежний стан будівлі;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- про стан безпеки, гігієни праці та оточуючого  середовища.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до 25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keepNext/>
              <w:keepLines/>
              <w:suppressAutoHyphens/>
              <w:snapToGrid w:val="0"/>
              <w:spacing w:before="200"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olor w:val="243F60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інформа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ція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 до УОА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103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Квітень</w:t>
            </w: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Контроль за проведенням тареєстрацією інструктажів з працівниками закладу.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92B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  <w:t>нарада при завідува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92B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  <w:t>чеві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Контроль за проведенням: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- Тижня безпеки;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- Тижня охорони праці.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B18" w:rsidRPr="00392B18" w:rsidRDefault="00392B18" w:rsidP="00392B1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92B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  <w:t xml:space="preserve">нарада при завідува 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92B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  <w:t>чеві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103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Травень</w:t>
            </w: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Контроль за підготовкою  закладу до літнього періоду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завідувач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виробнича  нарада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Надання інформації до  служби охорони праці  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У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правління освіти.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завідувач</w:t>
            </w:r>
          </w:p>
          <w:p w:rsidR="00392B18" w:rsidRPr="00392B18" w:rsidRDefault="00392B18" w:rsidP="00392B18">
            <w:pPr>
              <w:keepNext/>
              <w:keepLines/>
              <w:suppressAutoHyphens/>
              <w:snapToGrid w:val="0"/>
              <w:spacing w:before="200"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olor w:val="243F60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інформа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ція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до УО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2B18" w:rsidRPr="00392B18" w:rsidTr="00392B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Підсумки громадського  огляду-конкурсу закладів  освіти з протипожежної  безпеки.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з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авідувач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,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відповідальна за охорону 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праці в ДНЗ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lastRenderedPageBreak/>
              <w:t>і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нформа</w:t>
            </w: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ція</w:t>
            </w:r>
          </w:p>
          <w:p w:rsidR="00392B18" w:rsidRPr="00392B18" w:rsidRDefault="00392B18" w:rsidP="00392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92B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 до УОА</w:t>
            </w:r>
          </w:p>
          <w:p w:rsidR="00392B18" w:rsidRPr="00392B18" w:rsidRDefault="00392B18" w:rsidP="00392B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18" w:rsidRPr="00392B18" w:rsidRDefault="00392B18" w:rsidP="00392B18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F0C5C" w:rsidRDefault="003F0C5C"/>
    <w:sectPr w:rsidR="003F0C5C" w:rsidSect="0029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2C" w:rsidRDefault="002E3D2C" w:rsidP="00296D8D">
      <w:pPr>
        <w:spacing w:after="0" w:line="240" w:lineRule="auto"/>
      </w:pPr>
      <w:r>
        <w:separator/>
      </w:r>
    </w:p>
  </w:endnote>
  <w:endnote w:type="continuationSeparator" w:id="1">
    <w:p w:rsidR="002E3D2C" w:rsidRDefault="002E3D2C" w:rsidP="0029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2C" w:rsidRDefault="002E3D2C" w:rsidP="00296D8D">
      <w:pPr>
        <w:spacing w:after="0" w:line="240" w:lineRule="auto"/>
      </w:pPr>
      <w:r>
        <w:separator/>
      </w:r>
    </w:p>
  </w:footnote>
  <w:footnote w:type="continuationSeparator" w:id="1">
    <w:p w:rsidR="002E3D2C" w:rsidRDefault="002E3D2C" w:rsidP="0029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18" w:rsidRPr="00E87316" w:rsidRDefault="00296D8D">
    <w:pPr>
      <w:pStyle w:val="afb"/>
      <w:jc w:val="center"/>
      <w:rPr>
        <w:rFonts w:ascii="Times New Roman" w:hAnsi="Times New Roman" w:cs="Times New Roman"/>
      </w:rPr>
    </w:pPr>
    <w:r w:rsidRPr="00E87316">
      <w:rPr>
        <w:rFonts w:ascii="Times New Roman" w:hAnsi="Times New Roman" w:cs="Times New Roman"/>
      </w:rPr>
      <w:fldChar w:fldCharType="begin"/>
    </w:r>
    <w:r w:rsidR="00392B18" w:rsidRPr="00E87316">
      <w:rPr>
        <w:rFonts w:ascii="Times New Roman" w:hAnsi="Times New Roman" w:cs="Times New Roman"/>
      </w:rPr>
      <w:instrText>PAGE   \* MERGEFORMAT</w:instrText>
    </w:r>
    <w:r w:rsidRPr="00E87316">
      <w:rPr>
        <w:rFonts w:ascii="Times New Roman" w:hAnsi="Times New Roman" w:cs="Times New Roman"/>
      </w:rPr>
      <w:fldChar w:fldCharType="separate"/>
    </w:r>
    <w:r w:rsidR="00773DAA">
      <w:rPr>
        <w:rFonts w:ascii="Times New Roman" w:hAnsi="Times New Roman" w:cs="Times New Roman"/>
        <w:noProof/>
      </w:rPr>
      <w:t>6</w:t>
    </w:r>
    <w:r w:rsidRPr="00E87316">
      <w:rPr>
        <w:rFonts w:ascii="Times New Roman" w:hAnsi="Times New Roman" w:cs="Times New Roman"/>
      </w:rPr>
      <w:fldChar w:fldCharType="end"/>
    </w:r>
  </w:p>
  <w:p w:rsidR="00392B18" w:rsidRDefault="00392B18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8"/>
        <w:szCs w:val="28"/>
        <w:lang w:val="uk-UA" w:eastAsia="ru-RU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Times New Roman"/>
        <w:sz w:val="28"/>
        <w:szCs w:val="28"/>
        <w:lang w:val="uk-UA"/>
      </w:rPr>
    </w:lvl>
  </w:abstractNum>
  <w:abstractNum w:abstractNumId="3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Times New Roman" w:hAnsi="Times New Roman" w:cs="Wingdings"/>
        <w:sz w:val="28"/>
        <w:szCs w:val="28"/>
      </w:rPr>
    </w:lvl>
  </w:abstractNum>
  <w:abstractNum w:abstractNumId="4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Symbol"/>
        <w:sz w:val="28"/>
        <w:szCs w:val="28"/>
        <w:lang w:val="uk-UA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6">
    <w:nsid w:val="0000000E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FF0000"/>
        <w:sz w:val="28"/>
        <w:szCs w:val="28"/>
        <w:lang w:val="uk-UA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lang w:val="uk-UA"/>
      </w:rPr>
    </w:lvl>
  </w:abstractNum>
  <w:abstractNum w:abstractNumId="9">
    <w:nsid w:val="0057362B"/>
    <w:multiLevelType w:val="hybridMultilevel"/>
    <w:tmpl w:val="80C6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A12FAE"/>
    <w:multiLevelType w:val="hybridMultilevel"/>
    <w:tmpl w:val="CF08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262CE"/>
    <w:multiLevelType w:val="hybridMultilevel"/>
    <w:tmpl w:val="93EEA0DA"/>
    <w:lvl w:ilvl="0" w:tplc="00000008">
      <w:start w:val="1"/>
      <w:numFmt w:val="bullet"/>
      <w:lvlText w:val=""/>
      <w:lvlJc w:val="left"/>
      <w:pPr>
        <w:ind w:left="793" w:hanging="360"/>
      </w:pPr>
      <w:rPr>
        <w:rFonts w:ascii="Symbol" w:hAnsi="Symbol" w:cs="Times New Roman"/>
        <w:sz w:val="28"/>
        <w:szCs w:val="28"/>
        <w:lang w:val="uk-UA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>
    <w:nsid w:val="1096702D"/>
    <w:multiLevelType w:val="hybridMultilevel"/>
    <w:tmpl w:val="4422278C"/>
    <w:lvl w:ilvl="0" w:tplc="BD167170">
      <w:start w:val="1"/>
      <w:numFmt w:val="decimal"/>
      <w:lvlText w:val="%1."/>
      <w:lvlJc w:val="left"/>
      <w:pPr>
        <w:ind w:left="394" w:hanging="360"/>
      </w:pPr>
    </w:lvl>
    <w:lvl w:ilvl="1" w:tplc="04220019">
      <w:start w:val="1"/>
      <w:numFmt w:val="lowerLetter"/>
      <w:lvlText w:val="%2."/>
      <w:lvlJc w:val="left"/>
      <w:pPr>
        <w:ind w:left="1114" w:hanging="360"/>
      </w:pPr>
    </w:lvl>
    <w:lvl w:ilvl="2" w:tplc="0422001B">
      <w:start w:val="1"/>
      <w:numFmt w:val="lowerRoman"/>
      <w:lvlText w:val="%3."/>
      <w:lvlJc w:val="right"/>
      <w:pPr>
        <w:ind w:left="1834" w:hanging="180"/>
      </w:pPr>
    </w:lvl>
    <w:lvl w:ilvl="3" w:tplc="0422000F">
      <w:start w:val="1"/>
      <w:numFmt w:val="decimal"/>
      <w:lvlText w:val="%4."/>
      <w:lvlJc w:val="left"/>
      <w:pPr>
        <w:ind w:left="2554" w:hanging="360"/>
      </w:pPr>
    </w:lvl>
    <w:lvl w:ilvl="4" w:tplc="04220019">
      <w:start w:val="1"/>
      <w:numFmt w:val="lowerLetter"/>
      <w:lvlText w:val="%5."/>
      <w:lvlJc w:val="left"/>
      <w:pPr>
        <w:ind w:left="3274" w:hanging="360"/>
      </w:pPr>
    </w:lvl>
    <w:lvl w:ilvl="5" w:tplc="0422001B">
      <w:start w:val="1"/>
      <w:numFmt w:val="lowerRoman"/>
      <w:lvlText w:val="%6."/>
      <w:lvlJc w:val="right"/>
      <w:pPr>
        <w:ind w:left="3994" w:hanging="180"/>
      </w:pPr>
    </w:lvl>
    <w:lvl w:ilvl="6" w:tplc="0422000F">
      <w:start w:val="1"/>
      <w:numFmt w:val="decimal"/>
      <w:lvlText w:val="%7."/>
      <w:lvlJc w:val="left"/>
      <w:pPr>
        <w:ind w:left="4714" w:hanging="360"/>
      </w:pPr>
    </w:lvl>
    <w:lvl w:ilvl="7" w:tplc="04220019">
      <w:start w:val="1"/>
      <w:numFmt w:val="lowerLetter"/>
      <w:lvlText w:val="%8."/>
      <w:lvlJc w:val="left"/>
      <w:pPr>
        <w:ind w:left="5434" w:hanging="360"/>
      </w:pPr>
    </w:lvl>
    <w:lvl w:ilvl="8" w:tplc="0422001B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6225335"/>
    <w:multiLevelType w:val="hybridMultilevel"/>
    <w:tmpl w:val="F98289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10F38"/>
    <w:multiLevelType w:val="hybridMultilevel"/>
    <w:tmpl w:val="6C3E27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B873621"/>
    <w:multiLevelType w:val="hybridMultilevel"/>
    <w:tmpl w:val="10E21282"/>
    <w:lvl w:ilvl="0" w:tplc="D78E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F069AF"/>
    <w:multiLevelType w:val="hybridMultilevel"/>
    <w:tmpl w:val="69E6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84D34"/>
    <w:multiLevelType w:val="hybridMultilevel"/>
    <w:tmpl w:val="F634B3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F505A47"/>
    <w:multiLevelType w:val="hybridMultilevel"/>
    <w:tmpl w:val="5378B96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2FD4206D"/>
    <w:multiLevelType w:val="multilevel"/>
    <w:tmpl w:val="8F900D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color w:val="auto"/>
        <w:sz w:val="28"/>
        <w:szCs w:val="28"/>
        <w:lang w:val="uk-UA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20">
    <w:nsid w:val="317177D8"/>
    <w:multiLevelType w:val="hybridMultilevel"/>
    <w:tmpl w:val="CD363E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F334D"/>
    <w:multiLevelType w:val="hybridMultilevel"/>
    <w:tmpl w:val="A512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06579"/>
    <w:multiLevelType w:val="hybridMultilevel"/>
    <w:tmpl w:val="2B8621BC"/>
    <w:lvl w:ilvl="0" w:tplc="D78E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932351"/>
    <w:multiLevelType w:val="hybridMultilevel"/>
    <w:tmpl w:val="A7C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76D7A"/>
    <w:multiLevelType w:val="hybridMultilevel"/>
    <w:tmpl w:val="63CE2F1E"/>
    <w:lvl w:ilvl="0" w:tplc="FFFFFFFF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E00A9D"/>
    <w:multiLevelType w:val="hybridMultilevel"/>
    <w:tmpl w:val="02C830D0"/>
    <w:lvl w:ilvl="0" w:tplc="D78E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580CE3"/>
    <w:multiLevelType w:val="multilevel"/>
    <w:tmpl w:val="EF8EDA34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>
    <w:nsid w:val="55FF5B29"/>
    <w:multiLevelType w:val="hybridMultilevel"/>
    <w:tmpl w:val="E05232D2"/>
    <w:lvl w:ilvl="0" w:tplc="05E46F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F764D"/>
    <w:multiLevelType w:val="hybridMultilevel"/>
    <w:tmpl w:val="F234479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1E022D"/>
    <w:multiLevelType w:val="hybridMultilevel"/>
    <w:tmpl w:val="66D094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64764AFB"/>
    <w:multiLevelType w:val="hybridMultilevel"/>
    <w:tmpl w:val="927A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41F1F"/>
    <w:multiLevelType w:val="hybridMultilevel"/>
    <w:tmpl w:val="23CC9724"/>
    <w:lvl w:ilvl="0" w:tplc="00000009">
      <w:numFmt w:val="bullet"/>
      <w:lvlText w:val="-"/>
      <w:lvlJc w:val="left"/>
      <w:pPr>
        <w:ind w:left="1429" w:hanging="360"/>
      </w:pPr>
      <w:rPr>
        <w:rFonts w:ascii="Times New Roman" w:hAnsi="Times New Roman" w:cs="Wingdings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E66A5D"/>
    <w:multiLevelType w:val="hybridMultilevel"/>
    <w:tmpl w:val="A566E384"/>
    <w:lvl w:ilvl="0" w:tplc="05E46F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F213D"/>
    <w:multiLevelType w:val="hybridMultilevel"/>
    <w:tmpl w:val="D0A24C02"/>
    <w:lvl w:ilvl="0" w:tplc="D78E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0"/>
  </w:num>
  <w:num w:numId="8">
    <w:abstractNumId w:val="5"/>
  </w:num>
  <w:num w:numId="9">
    <w:abstractNumId w:val="24"/>
  </w:num>
  <w:num w:numId="10">
    <w:abstractNumId w:val="1"/>
  </w:num>
  <w:num w:numId="11">
    <w:abstractNumId w:val="15"/>
  </w:num>
  <w:num w:numId="12">
    <w:abstractNumId w:val="33"/>
  </w:num>
  <w:num w:numId="13">
    <w:abstractNumId w:val="25"/>
  </w:num>
  <w:num w:numId="14">
    <w:abstractNumId w:val="27"/>
  </w:num>
  <w:num w:numId="15">
    <w:abstractNumId w:val="32"/>
  </w:num>
  <w:num w:numId="16">
    <w:abstractNumId w:val="17"/>
  </w:num>
  <w:num w:numId="17">
    <w:abstractNumId w:val="7"/>
  </w:num>
  <w:num w:numId="18">
    <w:abstractNumId w:val="31"/>
  </w:num>
  <w:num w:numId="19">
    <w:abstractNumId w:val="3"/>
  </w:num>
  <w:num w:numId="20">
    <w:abstractNumId w:val="6"/>
  </w:num>
  <w:num w:numId="21">
    <w:abstractNumId w:val="8"/>
  </w:num>
  <w:num w:numId="22">
    <w:abstractNumId w:val="4"/>
  </w:num>
  <w:num w:numId="23">
    <w:abstractNumId w:val="19"/>
  </w:num>
  <w:num w:numId="24">
    <w:abstractNumId w:val="26"/>
  </w:num>
  <w:num w:numId="25">
    <w:abstractNumId w:val="22"/>
  </w:num>
  <w:num w:numId="26">
    <w:abstractNumId w:val="1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9"/>
  </w:num>
  <w:num w:numId="30">
    <w:abstractNumId w:val="14"/>
  </w:num>
  <w:num w:numId="31">
    <w:abstractNumId w:val="18"/>
  </w:num>
  <w:num w:numId="32">
    <w:abstractNumId w:val="16"/>
  </w:num>
  <w:num w:numId="33">
    <w:abstractNumId w:val="29"/>
  </w:num>
  <w:num w:numId="34">
    <w:abstractNumId w:val="23"/>
  </w:num>
  <w:num w:numId="35">
    <w:abstractNumId w:val="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B18"/>
    <w:rsid w:val="00230B8A"/>
    <w:rsid w:val="00296D8D"/>
    <w:rsid w:val="002E3D2C"/>
    <w:rsid w:val="00392B18"/>
    <w:rsid w:val="003F0C5C"/>
    <w:rsid w:val="0077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18"/>
  </w:style>
  <w:style w:type="paragraph" w:styleId="1">
    <w:name w:val="heading 1"/>
    <w:basedOn w:val="a"/>
    <w:next w:val="a"/>
    <w:link w:val="10"/>
    <w:qFormat/>
    <w:rsid w:val="00392B18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92B1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uk-UA" w:eastAsia="zh-CN"/>
    </w:rPr>
  </w:style>
  <w:style w:type="paragraph" w:styleId="3">
    <w:name w:val="heading 3"/>
    <w:basedOn w:val="a"/>
    <w:next w:val="a"/>
    <w:link w:val="30"/>
    <w:qFormat/>
    <w:rsid w:val="00392B18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Calibri" w:hAnsi="Times New Roman" w:cs="Times New Roman"/>
      <w:sz w:val="24"/>
      <w:szCs w:val="20"/>
      <w:lang w:val="uk-UA" w:eastAsia="zh-CN"/>
    </w:rPr>
  </w:style>
  <w:style w:type="paragraph" w:styleId="4">
    <w:name w:val="heading 4"/>
    <w:basedOn w:val="a"/>
    <w:next w:val="a"/>
    <w:link w:val="40"/>
    <w:uiPriority w:val="99"/>
    <w:qFormat/>
    <w:rsid w:val="00392B18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92B18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paragraph" w:styleId="6">
    <w:name w:val="heading 6"/>
    <w:basedOn w:val="a"/>
    <w:next w:val="a"/>
    <w:link w:val="60"/>
    <w:uiPriority w:val="9"/>
    <w:qFormat/>
    <w:rsid w:val="00392B1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val="uk-UA" w:eastAsia="zh-CN"/>
    </w:rPr>
  </w:style>
  <w:style w:type="paragraph" w:styleId="7">
    <w:name w:val="heading 7"/>
    <w:basedOn w:val="a"/>
    <w:next w:val="a"/>
    <w:link w:val="70"/>
    <w:uiPriority w:val="99"/>
    <w:qFormat/>
    <w:rsid w:val="00392B18"/>
    <w:pPr>
      <w:numPr>
        <w:ilvl w:val="6"/>
        <w:numId w:val="1"/>
      </w:numPr>
      <w:suppressAutoHyphens/>
      <w:spacing w:before="240" w:after="60" w:line="276" w:lineRule="auto"/>
      <w:outlineLvl w:val="6"/>
    </w:pPr>
    <w:rPr>
      <w:rFonts w:ascii="Calibri" w:eastAsia="Calibri" w:hAnsi="Calibri" w:cs="Calibri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392B1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uk-UA" w:eastAsia="zh-CN"/>
    </w:rPr>
  </w:style>
  <w:style w:type="paragraph" w:styleId="9">
    <w:name w:val="heading 9"/>
    <w:basedOn w:val="a"/>
    <w:next w:val="a"/>
    <w:link w:val="90"/>
    <w:uiPriority w:val="99"/>
    <w:qFormat/>
    <w:rsid w:val="00392B1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Calibri" w:hAnsi="Arial" w:cs="Arial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B18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92B18"/>
    <w:rPr>
      <w:rFonts w:ascii="Arial" w:eastAsia="Calibri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rsid w:val="00392B18"/>
    <w:rPr>
      <w:rFonts w:ascii="Times New Roman" w:eastAsia="Calibri" w:hAnsi="Times New Roman" w:cs="Times New Roman"/>
      <w:sz w:val="24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rsid w:val="00392B18"/>
    <w:rPr>
      <w:rFonts w:ascii="Calibri" w:eastAsia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92B18"/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60">
    <w:name w:val="Заголовок 6 Знак"/>
    <w:basedOn w:val="a0"/>
    <w:link w:val="6"/>
    <w:uiPriority w:val="9"/>
    <w:rsid w:val="00392B18"/>
    <w:rPr>
      <w:rFonts w:ascii="Times New Roman" w:eastAsia="Calibri" w:hAnsi="Times New Roman" w:cs="Times New Roman"/>
      <w:b/>
      <w:bCs/>
      <w:lang w:val="uk-UA" w:eastAsia="zh-CN"/>
    </w:rPr>
  </w:style>
  <w:style w:type="character" w:customStyle="1" w:styleId="70">
    <w:name w:val="Заголовок 7 Знак"/>
    <w:basedOn w:val="a0"/>
    <w:link w:val="7"/>
    <w:uiPriority w:val="99"/>
    <w:rsid w:val="00392B18"/>
    <w:rPr>
      <w:rFonts w:ascii="Calibri" w:eastAsia="Calibri" w:hAnsi="Calibri" w:cs="Calibr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392B18"/>
    <w:rPr>
      <w:rFonts w:ascii="Times New Roman" w:eastAsia="Calibri" w:hAnsi="Times New Roman" w:cs="Times New Roman"/>
      <w:i/>
      <w:iCs/>
      <w:sz w:val="24"/>
      <w:szCs w:val="24"/>
      <w:lang w:val="uk-UA" w:eastAsia="zh-CN"/>
    </w:rPr>
  </w:style>
  <w:style w:type="character" w:customStyle="1" w:styleId="90">
    <w:name w:val="Заголовок 9 Знак"/>
    <w:basedOn w:val="a0"/>
    <w:link w:val="9"/>
    <w:uiPriority w:val="99"/>
    <w:rsid w:val="00392B18"/>
    <w:rPr>
      <w:rFonts w:ascii="Arial" w:eastAsia="Calibri" w:hAnsi="Arial" w:cs="Arial"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392B18"/>
  </w:style>
  <w:style w:type="character" w:customStyle="1" w:styleId="WW8Num1z0">
    <w:name w:val="WW8Num1z0"/>
    <w:rsid w:val="00392B18"/>
    <w:rPr>
      <w:rFonts w:ascii="Symbol" w:hAnsi="Symbol" w:cs="Symbol"/>
    </w:rPr>
  </w:style>
  <w:style w:type="character" w:customStyle="1" w:styleId="WW8Num1z1">
    <w:name w:val="WW8Num1z1"/>
    <w:rsid w:val="00392B18"/>
  </w:style>
  <w:style w:type="character" w:customStyle="1" w:styleId="WW8Num1z2">
    <w:name w:val="WW8Num1z2"/>
    <w:rsid w:val="00392B18"/>
  </w:style>
  <w:style w:type="character" w:customStyle="1" w:styleId="WW8Num1z3">
    <w:name w:val="WW8Num1z3"/>
    <w:rsid w:val="00392B18"/>
  </w:style>
  <w:style w:type="character" w:customStyle="1" w:styleId="WW8Num1z4">
    <w:name w:val="WW8Num1z4"/>
    <w:rsid w:val="00392B18"/>
  </w:style>
  <w:style w:type="character" w:customStyle="1" w:styleId="WW8Num1z5">
    <w:name w:val="WW8Num1z5"/>
    <w:rsid w:val="00392B18"/>
  </w:style>
  <w:style w:type="character" w:customStyle="1" w:styleId="WW8Num1z6">
    <w:name w:val="WW8Num1z6"/>
    <w:rsid w:val="00392B18"/>
  </w:style>
  <w:style w:type="character" w:customStyle="1" w:styleId="WW8Num1z7">
    <w:name w:val="WW8Num1z7"/>
    <w:rsid w:val="00392B18"/>
  </w:style>
  <w:style w:type="character" w:customStyle="1" w:styleId="WW8Num1z8">
    <w:name w:val="WW8Num1z8"/>
    <w:rsid w:val="00392B18"/>
  </w:style>
  <w:style w:type="character" w:customStyle="1" w:styleId="WW8Num2z0">
    <w:name w:val="WW8Num2z0"/>
    <w:rsid w:val="00392B18"/>
    <w:rPr>
      <w:rFonts w:ascii="Symbol" w:hAnsi="Symbol" w:cs="Symbol"/>
    </w:rPr>
  </w:style>
  <w:style w:type="character" w:customStyle="1" w:styleId="WW8Num3z0">
    <w:name w:val="WW8Num3z0"/>
    <w:rsid w:val="00392B18"/>
    <w:rPr>
      <w:rFonts w:ascii="Arial Narrow" w:hAnsi="Arial Narrow" w:cs="Arial Narrow"/>
    </w:rPr>
  </w:style>
  <w:style w:type="character" w:customStyle="1" w:styleId="WW8Num4z0">
    <w:name w:val="WW8Num4z0"/>
    <w:rsid w:val="00392B18"/>
    <w:rPr>
      <w:rFonts w:ascii="Arial Narrow" w:hAnsi="Arial Narrow" w:cs="Arial Narrow"/>
    </w:rPr>
  </w:style>
  <w:style w:type="character" w:customStyle="1" w:styleId="WW8Num5z0">
    <w:name w:val="WW8Num5z0"/>
    <w:rsid w:val="00392B18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WW8Num6z0">
    <w:name w:val="WW8Num6z0"/>
    <w:rsid w:val="00392B18"/>
    <w:rPr>
      <w:rFonts w:ascii="Wingdings" w:eastAsia="Times New Roman" w:hAnsi="Wingdings" w:cs="Wingdings"/>
      <w:color w:val="000000"/>
      <w:sz w:val="28"/>
      <w:szCs w:val="28"/>
      <w:lang w:val="uk-UA" w:eastAsia="ru-RU"/>
    </w:rPr>
  </w:style>
  <w:style w:type="character" w:customStyle="1" w:styleId="WW8Num7z0">
    <w:name w:val="WW8Num7z0"/>
    <w:rsid w:val="00392B18"/>
    <w:rPr>
      <w:rFonts w:ascii="Wingdings" w:eastAsia="Times New Roman" w:hAnsi="Wingdings" w:cs="Wingdings"/>
      <w:color w:val="000000"/>
      <w:sz w:val="28"/>
      <w:szCs w:val="28"/>
      <w:lang w:val="uk-UA" w:eastAsia="ru-RU"/>
    </w:rPr>
  </w:style>
  <w:style w:type="character" w:customStyle="1" w:styleId="WW8Num8z0">
    <w:name w:val="WW8Num8z0"/>
    <w:rsid w:val="00392B18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9z0">
    <w:name w:val="WW8Num9z0"/>
    <w:rsid w:val="00392B18"/>
    <w:rPr>
      <w:rFonts w:ascii="Wingdings" w:hAnsi="Wingdings" w:cs="Wingdings"/>
      <w:sz w:val="28"/>
      <w:szCs w:val="28"/>
    </w:rPr>
  </w:style>
  <w:style w:type="character" w:customStyle="1" w:styleId="WW8Num10z0">
    <w:name w:val="WW8Num10z0"/>
    <w:rsid w:val="00392B18"/>
    <w:rPr>
      <w:rFonts w:ascii="Symbol" w:hAnsi="Symbol" w:cs="Symbol"/>
      <w:sz w:val="28"/>
      <w:szCs w:val="28"/>
      <w:lang w:val="uk-UA"/>
    </w:rPr>
  </w:style>
  <w:style w:type="character" w:customStyle="1" w:styleId="WW8Num11z0">
    <w:name w:val="WW8Num11z0"/>
    <w:rsid w:val="00392B18"/>
    <w:rPr>
      <w:rFonts w:ascii="Symbol" w:hAnsi="Symbol" w:cs="Symbol"/>
    </w:rPr>
  </w:style>
  <w:style w:type="character" w:customStyle="1" w:styleId="WW8Num12z0">
    <w:name w:val="WW8Num12z0"/>
    <w:rsid w:val="00392B1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13z0">
    <w:name w:val="WW8Num13z0"/>
    <w:rsid w:val="00392B18"/>
    <w:rPr>
      <w:rFonts w:ascii="Wingdings" w:hAnsi="Wingdings" w:cs="Wingdings"/>
    </w:rPr>
  </w:style>
  <w:style w:type="character" w:customStyle="1" w:styleId="WW8Num13z1">
    <w:name w:val="WW8Num13z1"/>
    <w:rsid w:val="00392B18"/>
    <w:rPr>
      <w:rFonts w:ascii="Courier New" w:hAnsi="Courier New" w:cs="Courier New"/>
    </w:rPr>
  </w:style>
  <w:style w:type="character" w:customStyle="1" w:styleId="WW8Num14z0">
    <w:name w:val="WW8Num14z0"/>
    <w:rsid w:val="00392B18"/>
    <w:rPr>
      <w:rFonts w:cs="Times New Roman"/>
    </w:rPr>
  </w:style>
  <w:style w:type="character" w:customStyle="1" w:styleId="WW8Num15z0">
    <w:name w:val="WW8Num15z0"/>
    <w:rsid w:val="00392B18"/>
    <w:rPr>
      <w:rFonts w:ascii="Wingdings" w:hAnsi="Wingdings" w:cs="Wingdings"/>
      <w:sz w:val="28"/>
      <w:szCs w:val="28"/>
      <w:lang w:val="uk-UA"/>
    </w:rPr>
  </w:style>
  <w:style w:type="character" w:customStyle="1" w:styleId="WW8Num15z1">
    <w:name w:val="WW8Num15z1"/>
    <w:rsid w:val="00392B18"/>
    <w:rPr>
      <w:rFonts w:cs="Times New Roman"/>
    </w:rPr>
  </w:style>
  <w:style w:type="character" w:customStyle="1" w:styleId="WW8Num15z2">
    <w:name w:val="WW8Num15z2"/>
    <w:rsid w:val="00392B18"/>
  </w:style>
  <w:style w:type="character" w:customStyle="1" w:styleId="WW8Num15z3">
    <w:name w:val="WW8Num15z3"/>
    <w:rsid w:val="00392B18"/>
  </w:style>
  <w:style w:type="character" w:customStyle="1" w:styleId="WW8Num15z4">
    <w:name w:val="WW8Num15z4"/>
    <w:rsid w:val="00392B18"/>
  </w:style>
  <w:style w:type="character" w:customStyle="1" w:styleId="WW8Num15z5">
    <w:name w:val="WW8Num15z5"/>
    <w:rsid w:val="00392B18"/>
  </w:style>
  <w:style w:type="character" w:customStyle="1" w:styleId="WW8Num15z6">
    <w:name w:val="WW8Num15z6"/>
    <w:rsid w:val="00392B18"/>
  </w:style>
  <w:style w:type="character" w:customStyle="1" w:styleId="WW8Num15z7">
    <w:name w:val="WW8Num15z7"/>
    <w:rsid w:val="00392B18"/>
  </w:style>
  <w:style w:type="character" w:customStyle="1" w:styleId="WW8Num15z8">
    <w:name w:val="WW8Num15z8"/>
    <w:rsid w:val="00392B18"/>
  </w:style>
  <w:style w:type="character" w:customStyle="1" w:styleId="WW8Num16z0">
    <w:name w:val="WW8Num16z0"/>
    <w:rsid w:val="00392B18"/>
    <w:rPr>
      <w:rFonts w:ascii="Times New Roman" w:hAnsi="Times New Roman" w:cs="Times New Roman"/>
      <w:color w:val="FF0000"/>
      <w:sz w:val="28"/>
      <w:szCs w:val="28"/>
      <w:lang w:val="uk-UA"/>
    </w:rPr>
  </w:style>
  <w:style w:type="character" w:customStyle="1" w:styleId="WW8Num16z1">
    <w:name w:val="WW8Num16z1"/>
    <w:rsid w:val="00392B18"/>
    <w:rPr>
      <w:rFonts w:cs="Times New Roman"/>
    </w:rPr>
  </w:style>
  <w:style w:type="character" w:customStyle="1" w:styleId="WW8Num16z2">
    <w:name w:val="WW8Num16z2"/>
    <w:rsid w:val="00392B18"/>
  </w:style>
  <w:style w:type="character" w:customStyle="1" w:styleId="WW8Num16z4">
    <w:name w:val="WW8Num16z4"/>
    <w:rsid w:val="00392B18"/>
  </w:style>
  <w:style w:type="character" w:customStyle="1" w:styleId="WW8Num17z0">
    <w:name w:val="WW8Num17z0"/>
    <w:rsid w:val="00392B18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8z0">
    <w:name w:val="WW8Num18z0"/>
    <w:rsid w:val="00392B18"/>
    <w:rPr>
      <w:rFonts w:ascii="Wingdings" w:hAnsi="Wingdings" w:cs="Wingdings"/>
    </w:rPr>
  </w:style>
  <w:style w:type="character" w:customStyle="1" w:styleId="WW8Num19z0">
    <w:name w:val="WW8Num19z0"/>
    <w:rsid w:val="00392B18"/>
    <w:rPr>
      <w:lang w:val="uk-UA"/>
    </w:rPr>
  </w:style>
  <w:style w:type="character" w:customStyle="1" w:styleId="WW8Num20z0">
    <w:name w:val="WW8Num20z0"/>
    <w:rsid w:val="00392B18"/>
    <w:rPr>
      <w:rFonts w:ascii="Symbol" w:hAnsi="Symbol" w:cs="Symbol"/>
      <w:color w:val="000000"/>
      <w:sz w:val="28"/>
      <w:szCs w:val="28"/>
      <w:lang w:val="uk-UA" w:eastAsia="en-US"/>
    </w:rPr>
  </w:style>
  <w:style w:type="character" w:customStyle="1" w:styleId="WW8Num21z0">
    <w:name w:val="WW8Num21z0"/>
    <w:rsid w:val="00392B18"/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WW8Num22z0">
    <w:name w:val="WW8Num22z0"/>
    <w:rsid w:val="00392B18"/>
    <w:rPr>
      <w:rFonts w:ascii="Times New Roman" w:hAnsi="Times New Roman" w:cs="Times New Roman"/>
      <w:color w:val="FF0000"/>
      <w:sz w:val="28"/>
      <w:szCs w:val="28"/>
      <w:lang w:val="uk-UA"/>
    </w:rPr>
  </w:style>
  <w:style w:type="character" w:customStyle="1" w:styleId="WW8Num23z0">
    <w:name w:val="WW8Num23z0"/>
    <w:rsid w:val="00392B18"/>
    <w:rPr>
      <w:rFonts w:ascii="Times New Roman" w:eastAsia="Times New Roman" w:hAnsi="Times New Roman" w:cs="Times New Roman"/>
      <w:lang w:val="uk-UA"/>
    </w:rPr>
  </w:style>
  <w:style w:type="character" w:customStyle="1" w:styleId="WW8Num23z1">
    <w:name w:val="WW8Num23z1"/>
    <w:rsid w:val="00392B18"/>
    <w:rPr>
      <w:rFonts w:ascii="Courier New" w:hAnsi="Courier New" w:cs="Courier New"/>
    </w:rPr>
  </w:style>
  <w:style w:type="character" w:customStyle="1" w:styleId="WW8Num23z2">
    <w:name w:val="WW8Num23z2"/>
    <w:rsid w:val="00392B18"/>
    <w:rPr>
      <w:rFonts w:ascii="Wingdings" w:hAnsi="Wingdings" w:cs="Wingdings"/>
    </w:rPr>
  </w:style>
  <w:style w:type="character" w:customStyle="1" w:styleId="WW8Num24z0">
    <w:name w:val="WW8Num24z0"/>
    <w:rsid w:val="00392B18"/>
    <w:rPr>
      <w:rFonts w:ascii="Wingdings" w:hAnsi="Wingdings" w:cs="Wingdings"/>
      <w:sz w:val="28"/>
      <w:szCs w:val="28"/>
      <w:lang w:val="uk-UA"/>
    </w:rPr>
  </w:style>
  <w:style w:type="character" w:customStyle="1" w:styleId="WW8Num24z1">
    <w:name w:val="WW8Num24z1"/>
    <w:rsid w:val="00392B18"/>
    <w:rPr>
      <w:rFonts w:ascii="Courier New" w:hAnsi="Courier New" w:cs="Courier New"/>
    </w:rPr>
  </w:style>
  <w:style w:type="character" w:customStyle="1" w:styleId="WW8Num24z2">
    <w:name w:val="WW8Num24z2"/>
    <w:rsid w:val="00392B18"/>
  </w:style>
  <w:style w:type="character" w:customStyle="1" w:styleId="WW8Num24z3">
    <w:name w:val="WW8Num24z3"/>
    <w:rsid w:val="00392B18"/>
    <w:rPr>
      <w:rFonts w:ascii="Symbol" w:hAnsi="Symbol" w:cs="Symbol"/>
    </w:rPr>
  </w:style>
  <w:style w:type="character" w:customStyle="1" w:styleId="WW8Num24z4">
    <w:name w:val="WW8Num24z4"/>
    <w:rsid w:val="00392B18"/>
  </w:style>
  <w:style w:type="character" w:customStyle="1" w:styleId="WW8Num24z5">
    <w:name w:val="WW8Num24z5"/>
    <w:rsid w:val="00392B18"/>
  </w:style>
  <w:style w:type="character" w:customStyle="1" w:styleId="WW8Num24z6">
    <w:name w:val="WW8Num24z6"/>
    <w:rsid w:val="00392B18"/>
  </w:style>
  <w:style w:type="character" w:customStyle="1" w:styleId="WW8Num24z7">
    <w:name w:val="WW8Num24z7"/>
    <w:rsid w:val="00392B18"/>
  </w:style>
  <w:style w:type="character" w:customStyle="1" w:styleId="WW8Num24z8">
    <w:name w:val="WW8Num24z8"/>
    <w:rsid w:val="00392B18"/>
  </w:style>
  <w:style w:type="character" w:customStyle="1" w:styleId="WW8Num25z0">
    <w:name w:val="WW8Num25z0"/>
    <w:rsid w:val="00392B18"/>
    <w:rPr>
      <w:rFonts w:ascii="Symbol" w:hAnsi="Symbol" w:cs="Symbol"/>
      <w:sz w:val="28"/>
      <w:szCs w:val="28"/>
      <w:lang w:val="uk-UA"/>
    </w:rPr>
  </w:style>
  <w:style w:type="character" w:customStyle="1" w:styleId="WW8Num25z1">
    <w:name w:val="WW8Num25z1"/>
    <w:rsid w:val="00392B18"/>
    <w:rPr>
      <w:rFonts w:ascii="Courier New" w:hAnsi="Courier New" w:cs="Courier New"/>
    </w:rPr>
  </w:style>
  <w:style w:type="character" w:customStyle="1" w:styleId="WW8Num25z2">
    <w:name w:val="WW8Num25z2"/>
    <w:rsid w:val="00392B18"/>
    <w:rPr>
      <w:rFonts w:ascii="Wingdings" w:hAnsi="Wingdings" w:cs="Wingdings"/>
    </w:rPr>
  </w:style>
  <w:style w:type="character" w:customStyle="1" w:styleId="WW8Num25z3">
    <w:name w:val="WW8Num25z3"/>
    <w:rsid w:val="00392B18"/>
    <w:rPr>
      <w:rFonts w:ascii="Symbol" w:hAnsi="Symbol" w:cs="Symbol"/>
    </w:rPr>
  </w:style>
  <w:style w:type="character" w:customStyle="1" w:styleId="WW8Num25z4">
    <w:name w:val="WW8Num25z4"/>
    <w:rsid w:val="00392B18"/>
  </w:style>
  <w:style w:type="character" w:customStyle="1" w:styleId="WW8Num25z5">
    <w:name w:val="WW8Num25z5"/>
    <w:rsid w:val="00392B18"/>
  </w:style>
  <w:style w:type="character" w:customStyle="1" w:styleId="WW8Num25z6">
    <w:name w:val="WW8Num25z6"/>
    <w:rsid w:val="00392B18"/>
  </w:style>
  <w:style w:type="character" w:customStyle="1" w:styleId="WW8Num25z7">
    <w:name w:val="WW8Num25z7"/>
    <w:rsid w:val="00392B18"/>
  </w:style>
  <w:style w:type="character" w:customStyle="1" w:styleId="WW8Num25z8">
    <w:name w:val="WW8Num25z8"/>
    <w:rsid w:val="00392B18"/>
  </w:style>
  <w:style w:type="character" w:customStyle="1" w:styleId="WW8Num16z3">
    <w:name w:val="WW8Num16z3"/>
    <w:rsid w:val="00392B18"/>
  </w:style>
  <w:style w:type="character" w:customStyle="1" w:styleId="WW8Num16z5">
    <w:name w:val="WW8Num16z5"/>
    <w:rsid w:val="00392B18"/>
  </w:style>
  <w:style w:type="character" w:customStyle="1" w:styleId="WW8Num16z6">
    <w:name w:val="WW8Num16z6"/>
    <w:rsid w:val="00392B18"/>
  </w:style>
  <w:style w:type="character" w:customStyle="1" w:styleId="WW8Num16z7">
    <w:name w:val="WW8Num16z7"/>
    <w:rsid w:val="00392B18"/>
  </w:style>
  <w:style w:type="character" w:customStyle="1" w:styleId="WW8Num16z8">
    <w:name w:val="WW8Num16z8"/>
    <w:rsid w:val="00392B18"/>
  </w:style>
  <w:style w:type="character" w:customStyle="1" w:styleId="WW8Num17z1">
    <w:name w:val="WW8Num17z1"/>
    <w:rsid w:val="00392B1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17z2">
    <w:name w:val="WW8Num17z2"/>
    <w:rsid w:val="00392B18"/>
    <w:rPr>
      <w:rFonts w:ascii="Wingdings" w:hAnsi="Wingdings" w:cs="Wingdings"/>
    </w:rPr>
  </w:style>
  <w:style w:type="character" w:customStyle="1" w:styleId="WW8Num17z4">
    <w:name w:val="WW8Num17z4"/>
    <w:rsid w:val="00392B18"/>
    <w:rPr>
      <w:rFonts w:ascii="Courier New" w:hAnsi="Courier New" w:cs="Courier New"/>
    </w:rPr>
  </w:style>
  <w:style w:type="character" w:customStyle="1" w:styleId="WW8Num26z0">
    <w:name w:val="WW8Num26z0"/>
    <w:rsid w:val="00392B18"/>
    <w:rPr>
      <w:rFonts w:ascii="Wingdings" w:hAnsi="Wingdings" w:cs="Wingdings"/>
      <w:sz w:val="28"/>
      <w:szCs w:val="28"/>
      <w:lang w:val="uk-UA"/>
    </w:rPr>
  </w:style>
  <w:style w:type="character" w:customStyle="1" w:styleId="WW8Num26z1">
    <w:name w:val="WW8Num26z1"/>
    <w:rsid w:val="00392B18"/>
    <w:rPr>
      <w:rFonts w:ascii="Courier New" w:hAnsi="Courier New" w:cs="Courier New"/>
    </w:rPr>
  </w:style>
  <w:style w:type="character" w:customStyle="1" w:styleId="WW8Num26z2">
    <w:name w:val="WW8Num26z2"/>
    <w:rsid w:val="00392B18"/>
  </w:style>
  <w:style w:type="character" w:customStyle="1" w:styleId="WW8Num26z3">
    <w:name w:val="WW8Num26z3"/>
    <w:rsid w:val="00392B18"/>
    <w:rPr>
      <w:rFonts w:ascii="Symbol" w:hAnsi="Symbol" w:cs="Symbol"/>
    </w:rPr>
  </w:style>
  <w:style w:type="character" w:customStyle="1" w:styleId="WW8Num26z4">
    <w:name w:val="WW8Num26z4"/>
    <w:rsid w:val="00392B18"/>
  </w:style>
  <w:style w:type="character" w:customStyle="1" w:styleId="WW8Num26z5">
    <w:name w:val="WW8Num26z5"/>
    <w:rsid w:val="00392B18"/>
  </w:style>
  <w:style w:type="character" w:customStyle="1" w:styleId="WW8Num26z6">
    <w:name w:val="WW8Num26z6"/>
    <w:rsid w:val="00392B18"/>
  </w:style>
  <w:style w:type="character" w:customStyle="1" w:styleId="WW8Num26z7">
    <w:name w:val="WW8Num26z7"/>
    <w:rsid w:val="00392B18"/>
  </w:style>
  <w:style w:type="character" w:customStyle="1" w:styleId="WW8Num26z8">
    <w:name w:val="WW8Num26z8"/>
    <w:rsid w:val="00392B18"/>
  </w:style>
  <w:style w:type="character" w:customStyle="1" w:styleId="WW8Num27z0">
    <w:name w:val="WW8Num27z0"/>
    <w:rsid w:val="00392B18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7z1">
    <w:name w:val="WW8Num27z1"/>
    <w:rsid w:val="00392B18"/>
    <w:rPr>
      <w:rFonts w:ascii="Courier New" w:hAnsi="Courier New" w:cs="Courier New"/>
    </w:rPr>
  </w:style>
  <w:style w:type="character" w:customStyle="1" w:styleId="WW8Num27z2">
    <w:name w:val="WW8Num27z2"/>
    <w:rsid w:val="00392B18"/>
    <w:rPr>
      <w:rFonts w:ascii="Wingdings" w:hAnsi="Wingdings" w:cs="Wingdings"/>
    </w:rPr>
  </w:style>
  <w:style w:type="character" w:customStyle="1" w:styleId="WW8Num27z3">
    <w:name w:val="WW8Num27z3"/>
    <w:rsid w:val="00392B18"/>
    <w:rPr>
      <w:rFonts w:ascii="Symbol" w:hAnsi="Symbol" w:cs="Symbol"/>
    </w:rPr>
  </w:style>
  <w:style w:type="character" w:customStyle="1" w:styleId="WW8Num27z4">
    <w:name w:val="WW8Num27z4"/>
    <w:rsid w:val="00392B18"/>
  </w:style>
  <w:style w:type="character" w:customStyle="1" w:styleId="WW8Num27z5">
    <w:name w:val="WW8Num27z5"/>
    <w:rsid w:val="00392B18"/>
  </w:style>
  <w:style w:type="character" w:customStyle="1" w:styleId="WW8Num27z6">
    <w:name w:val="WW8Num27z6"/>
    <w:rsid w:val="00392B18"/>
  </w:style>
  <w:style w:type="character" w:customStyle="1" w:styleId="WW8Num27z7">
    <w:name w:val="WW8Num27z7"/>
    <w:rsid w:val="00392B18"/>
  </w:style>
  <w:style w:type="character" w:customStyle="1" w:styleId="WW8Num27z8">
    <w:name w:val="WW8Num27z8"/>
    <w:rsid w:val="00392B18"/>
  </w:style>
  <w:style w:type="character" w:customStyle="1" w:styleId="WW8Num3z1">
    <w:name w:val="WW8Num3z1"/>
    <w:rsid w:val="00392B18"/>
    <w:rPr>
      <w:rFonts w:ascii="Courier New" w:hAnsi="Courier New" w:cs="Courier New"/>
    </w:rPr>
  </w:style>
  <w:style w:type="character" w:customStyle="1" w:styleId="WW8Num3z2">
    <w:name w:val="WW8Num3z2"/>
    <w:rsid w:val="00392B18"/>
    <w:rPr>
      <w:rFonts w:ascii="Wingdings" w:hAnsi="Wingdings" w:cs="Wingdings"/>
    </w:rPr>
  </w:style>
  <w:style w:type="character" w:customStyle="1" w:styleId="WW8Num3z3">
    <w:name w:val="WW8Num3z3"/>
    <w:rsid w:val="00392B18"/>
    <w:rPr>
      <w:rFonts w:ascii="Symbol" w:hAnsi="Symbol" w:cs="Symbol"/>
    </w:rPr>
  </w:style>
  <w:style w:type="character" w:customStyle="1" w:styleId="WW8Num4z1">
    <w:name w:val="WW8Num4z1"/>
    <w:rsid w:val="00392B18"/>
    <w:rPr>
      <w:rFonts w:ascii="Courier New" w:hAnsi="Courier New" w:cs="Courier New"/>
    </w:rPr>
  </w:style>
  <w:style w:type="character" w:customStyle="1" w:styleId="WW8Num4z2">
    <w:name w:val="WW8Num4z2"/>
    <w:rsid w:val="00392B18"/>
    <w:rPr>
      <w:rFonts w:ascii="Wingdings" w:hAnsi="Wingdings" w:cs="Wingdings"/>
    </w:rPr>
  </w:style>
  <w:style w:type="character" w:customStyle="1" w:styleId="WW8Num4z3">
    <w:name w:val="WW8Num4z3"/>
    <w:rsid w:val="00392B18"/>
    <w:rPr>
      <w:rFonts w:ascii="Symbol" w:hAnsi="Symbol" w:cs="Symbol"/>
    </w:rPr>
  </w:style>
  <w:style w:type="character" w:customStyle="1" w:styleId="WW8Num9z1">
    <w:name w:val="WW8Num9z1"/>
    <w:rsid w:val="00392B18"/>
    <w:rPr>
      <w:rFonts w:ascii="Courier New" w:hAnsi="Courier New" w:cs="Courier New"/>
    </w:rPr>
  </w:style>
  <w:style w:type="character" w:customStyle="1" w:styleId="WW8Num9z3">
    <w:name w:val="WW8Num9z3"/>
    <w:rsid w:val="00392B18"/>
    <w:rPr>
      <w:rFonts w:ascii="Symbol" w:hAnsi="Symbol" w:cs="Symbol"/>
    </w:rPr>
  </w:style>
  <w:style w:type="character" w:customStyle="1" w:styleId="WW8Num10z1">
    <w:name w:val="WW8Num10z1"/>
    <w:rsid w:val="00392B18"/>
    <w:rPr>
      <w:rFonts w:ascii="Courier New" w:hAnsi="Courier New" w:cs="Courier New"/>
    </w:rPr>
  </w:style>
  <w:style w:type="character" w:customStyle="1" w:styleId="WW8Num10z2">
    <w:name w:val="WW8Num10z2"/>
    <w:rsid w:val="00392B18"/>
    <w:rPr>
      <w:rFonts w:ascii="Wingdings" w:hAnsi="Wingdings" w:cs="Wingdings"/>
    </w:rPr>
  </w:style>
  <w:style w:type="character" w:customStyle="1" w:styleId="WW8Num11z1">
    <w:name w:val="WW8Num11z1"/>
    <w:rsid w:val="00392B18"/>
    <w:rPr>
      <w:rFonts w:ascii="Courier New" w:hAnsi="Courier New" w:cs="Courier New"/>
    </w:rPr>
  </w:style>
  <w:style w:type="character" w:customStyle="1" w:styleId="WW8Num11z2">
    <w:name w:val="WW8Num11z2"/>
    <w:rsid w:val="00392B18"/>
    <w:rPr>
      <w:rFonts w:ascii="Wingdings" w:hAnsi="Wingdings" w:cs="Wingdings"/>
    </w:rPr>
  </w:style>
  <w:style w:type="character" w:customStyle="1" w:styleId="WW8Num12z1">
    <w:name w:val="WW8Num12z1"/>
    <w:rsid w:val="00392B18"/>
    <w:rPr>
      <w:rFonts w:ascii="Courier New" w:hAnsi="Courier New" w:cs="Courier New"/>
    </w:rPr>
  </w:style>
  <w:style w:type="character" w:customStyle="1" w:styleId="WW8Num12z2">
    <w:name w:val="WW8Num12z2"/>
    <w:rsid w:val="00392B18"/>
    <w:rPr>
      <w:rFonts w:ascii="Wingdings" w:hAnsi="Wingdings" w:cs="Wingdings"/>
    </w:rPr>
  </w:style>
  <w:style w:type="character" w:customStyle="1" w:styleId="WW8Num12z3">
    <w:name w:val="WW8Num12z3"/>
    <w:rsid w:val="00392B18"/>
    <w:rPr>
      <w:rFonts w:ascii="Symbol" w:hAnsi="Symbol" w:cs="Symbol"/>
    </w:rPr>
  </w:style>
  <w:style w:type="character" w:customStyle="1" w:styleId="WW8Num13z3">
    <w:name w:val="WW8Num13z3"/>
    <w:rsid w:val="00392B18"/>
    <w:rPr>
      <w:rFonts w:ascii="Symbol" w:hAnsi="Symbol" w:cs="Symbol"/>
    </w:rPr>
  </w:style>
  <w:style w:type="character" w:customStyle="1" w:styleId="WW8Num14z1">
    <w:name w:val="WW8Num14z1"/>
    <w:rsid w:val="00392B18"/>
  </w:style>
  <w:style w:type="character" w:customStyle="1" w:styleId="WW8Num14z2">
    <w:name w:val="WW8Num14z2"/>
    <w:rsid w:val="00392B18"/>
  </w:style>
  <w:style w:type="character" w:customStyle="1" w:styleId="WW8Num14z3">
    <w:name w:val="WW8Num14z3"/>
    <w:rsid w:val="00392B18"/>
  </w:style>
  <w:style w:type="character" w:customStyle="1" w:styleId="WW8Num14z4">
    <w:name w:val="WW8Num14z4"/>
    <w:rsid w:val="00392B18"/>
  </w:style>
  <w:style w:type="character" w:customStyle="1" w:styleId="WW8Num14z5">
    <w:name w:val="WW8Num14z5"/>
    <w:rsid w:val="00392B18"/>
  </w:style>
  <w:style w:type="character" w:customStyle="1" w:styleId="WW8Num14z6">
    <w:name w:val="WW8Num14z6"/>
    <w:rsid w:val="00392B18"/>
  </w:style>
  <w:style w:type="character" w:customStyle="1" w:styleId="WW8Num14z7">
    <w:name w:val="WW8Num14z7"/>
    <w:rsid w:val="00392B18"/>
  </w:style>
  <w:style w:type="character" w:customStyle="1" w:styleId="WW8Num14z8">
    <w:name w:val="WW8Num14z8"/>
    <w:rsid w:val="00392B18"/>
  </w:style>
  <w:style w:type="character" w:customStyle="1" w:styleId="WW8Num18z1">
    <w:name w:val="WW8Num18z1"/>
    <w:rsid w:val="00392B18"/>
    <w:rPr>
      <w:rFonts w:ascii="Courier New" w:hAnsi="Courier New" w:cs="Courier New"/>
    </w:rPr>
  </w:style>
  <w:style w:type="character" w:customStyle="1" w:styleId="WW8Num18z3">
    <w:name w:val="WW8Num18z3"/>
    <w:rsid w:val="00392B18"/>
    <w:rPr>
      <w:rFonts w:ascii="Symbol" w:hAnsi="Symbol" w:cs="Symbol"/>
    </w:rPr>
  </w:style>
  <w:style w:type="character" w:customStyle="1" w:styleId="WW8Num19z1">
    <w:name w:val="WW8Num19z1"/>
    <w:rsid w:val="00392B18"/>
  </w:style>
  <w:style w:type="character" w:customStyle="1" w:styleId="WW8Num19z2">
    <w:name w:val="WW8Num19z2"/>
    <w:rsid w:val="00392B18"/>
  </w:style>
  <w:style w:type="character" w:customStyle="1" w:styleId="WW8Num19z3">
    <w:name w:val="WW8Num19z3"/>
    <w:rsid w:val="00392B18"/>
  </w:style>
  <w:style w:type="character" w:customStyle="1" w:styleId="WW8Num19z4">
    <w:name w:val="WW8Num19z4"/>
    <w:rsid w:val="00392B18"/>
  </w:style>
  <w:style w:type="character" w:customStyle="1" w:styleId="WW8Num19z5">
    <w:name w:val="WW8Num19z5"/>
    <w:rsid w:val="00392B18"/>
  </w:style>
  <w:style w:type="character" w:customStyle="1" w:styleId="WW8Num19z6">
    <w:name w:val="WW8Num19z6"/>
    <w:rsid w:val="00392B18"/>
  </w:style>
  <w:style w:type="character" w:customStyle="1" w:styleId="WW8Num19z7">
    <w:name w:val="WW8Num19z7"/>
    <w:rsid w:val="00392B18"/>
  </w:style>
  <w:style w:type="character" w:customStyle="1" w:styleId="WW8Num19z8">
    <w:name w:val="WW8Num19z8"/>
    <w:rsid w:val="00392B18"/>
  </w:style>
  <w:style w:type="character" w:customStyle="1" w:styleId="WW8Num20z2">
    <w:name w:val="WW8Num20z2"/>
    <w:rsid w:val="00392B18"/>
    <w:rPr>
      <w:rFonts w:ascii="Wingdings" w:hAnsi="Wingdings" w:cs="Wingdings"/>
    </w:rPr>
  </w:style>
  <w:style w:type="character" w:customStyle="1" w:styleId="WW8Num20z4">
    <w:name w:val="WW8Num20z4"/>
    <w:rsid w:val="00392B18"/>
    <w:rPr>
      <w:rFonts w:ascii="Courier New" w:hAnsi="Courier New" w:cs="Courier New"/>
    </w:rPr>
  </w:style>
  <w:style w:type="character" w:customStyle="1" w:styleId="WW8Num21z1">
    <w:name w:val="WW8Num21z1"/>
    <w:rsid w:val="00392B18"/>
    <w:rPr>
      <w:rFonts w:ascii="Courier New" w:hAnsi="Courier New" w:cs="Courier New"/>
    </w:rPr>
  </w:style>
  <w:style w:type="character" w:customStyle="1" w:styleId="WW8Num21z2">
    <w:name w:val="WW8Num21z2"/>
    <w:rsid w:val="00392B18"/>
    <w:rPr>
      <w:rFonts w:ascii="Wingdings" w:hAnsi="Wingdings" w:cs="Wingdings"/>
    </w:rPr>
  </w:style>
  <w:style w:type="character" w:customStyle="1" w:styleId="WW8Num21z3">
    <w:name w:val="WW8Num21z3"/>
    <w:rsid w:val="00392B18"/>
    <w:rPr>
      <w:rFonts w:ascii="Symbol" w:hAnsi="Symbol" w:cs="Symbol"/>
    </w:rPr>
  </w:style>
  <w:style w:type="character" w:customStyle="1" w:styleId="WW8Num22z1">
    <w:name w:val="WW8Num22z1"/>
    <w:rsid w:val="00392B18"/>
  </w:style>
  <w:style w:type="character" w:customStyle="1" w:styleId="WW8Num22z2">
    <w:name w:val="WW8Num22z2"/>
    <w:rsid w:val="00392B18"/>
  </w:style>
  <w:style w:type="character" w:customStyle="1" w:styleId="WW8Num22z3">
    <w:name w:val="WW8Num22z3"/>
    <w:rsid w:val="00392B18"/>
  </w:style>
  <w:style w:type="character" w:customStyle="1" w:styleId="WW8Num22z4">
    <w:name w:val="WW8Num22z4"/>
    <w:rsid w:val="00392B18"/>
  </w:style>
  <w:style w:type="character" w:customStyle="1" w:styleId="WW8Num22z5">
    <w:name w:val="WW8Num22z5"/>
    <w:rsid w:val="00392B18"/>
  </w:style>
  <w:style w:type="character" w:customStyle="1" w:styleId="WW8Num22z6">
    <w:name w:val="WW8Num22z6"/>
    <w:rsid w:val="00392B18"/>
  </w:style>
  <w:style w:type="character" w:customStyle="1" w:styleId="WW8Num22z7">
    <w:name w:val="WW8Num22z7"/>
    <w:rsid w:val="00392B18"/>
  </w:style>
  <w:style w:type="character" w:customStyle="1" w:styleId="WW8Num22z8">
    <w:name w:val="WW8Num22z8"/>
    <w:rsid w:val="00392B18"/>
  </w:style>
  <w:style w:type="character" w:customStyle="1" w:styleId="WW8Num23z3">
    <w:name w:val="WW8Num23z3"/>
    <w:rsid w:val="00392B18"/>
    <w:rPr>
      <w:rFonts w:ascii="Symbol" w:hAnsi="Symbol" w:cs="Symbol"/>
    </w:rPr>
  </w:style>
  <w:style w:type="character" w:customStyle="1" w:styleId="WW8Num28z0">
    <w:name w:val="WW8Num28z0"/>
    <w:rsid w:val="00392B18"/>
    <w:rPr>
      <w:rFonts w:ascii="Symbol" w:hAnsi="Symbol" w:cs="Symbol"/>
      <w:sz w:val="20"/>
      <w:lang w:val="uk-UA"/>
    </w:rPr>
  </w:style>
  <w:style w:type="character" w:customStyle="1" w:styleId="WW8Num28z1">
    <w:name w:val="WW8Num28z1"/>
    <w:rsid w:val="00392B18"/>
    <w:rPr>
      <w:rFonts w:ascii="Courier New" w:hAnsi="Courier New" w:cs="Courier New"/>
      <w:sz w:val="20"/>
    </w:rPr>
  </w:style>
  <w:style w:type="character" w:customStyle="1" w:styleId="WW8Num28z2">
    <w:name w:val="WW8Num28z2"/>
    <w:rsid w:val="00392B18"/>
    <w:rPr>
      <w:rFonts w:ascii="Wingdings" w:hAnsi="Wingdings" w:cs="Wingdings"/>
      <w:sz w:val="20"/>
    </w:rPr>
  </w:style>
  <w:style w:type="character" w:customStyle="1" w:styleId="12">
    <w:name w:val="Шрифт абзацу за промовчанням1"/>
    <w:rsid w:val="00392B18"/>
  </w:style>
  <w:style w:type="character" w:customStyle="1" w:styleId="a3">
    <w:name w:val="Основний текст Знак"/>
    <w:rsid w:val="00392B18"/>
    <w:rPr>
      <w:rFonts w:eastAsia="Calibri"/>
      <w:sz w:val="24"/>
      <w:szCs w:val="24"/>
      <w:lang w:val="ru-RU" w:bidi="ar-SA"/>
    </w:rPr>
  </w:style>
  <w:style w:type="character" w:customStyle="1" w:styleId="31">
    <w:name w:val="Основний текст 3 Знак"/>
    <w:rsid w:val="00392B18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a4">
    <w:name w:val="Текст у виносці Знак"/>
    <w:rsid w:val="00392B18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5">
    <w:name w:val="Верхній колонтитул Знак"/>
    <w:rsid w:val="00392B18"/>
    <w:rPr>
      <w:rFonts w:ascii="Calibri" w:eastAsia="Calibri" w:hAnsi="Calibri" w:cs="Calibri"/>
      <w:lang w:val="ru-RU" w:bidi="ar-SA"/>
    </w:rPr>
  </w:style>
  <w:style w:type="character" w:customStyle="1" w:styleId="a6">
    <w:name w:val="Нижній колонтитул Знак"/>
    <w:rsid w:val="00392B18"/>
    <w:rPr>
      <w:rFonts w:ascii="Calibri" w:eastAsia="Calibri" w:hAnsi="Calibri" w:cs="Calibri"/>
      <w:lang w:val="ru-RU" w:bidi="ar-SA"/>
    </w:rPr>
  </w:style>
  <w:style w:type="character" w:customStyle="1" w:styleId="21">
    <w:name w:val="Основний текст 2 Знак"/>
    <w:rsid w:val="00392B18"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7">
    <w:name w:val="Текст примітки Знак"/>
    <w:rsid w:val="00392B18"/>
    <w:rPr>
      <w:rFonts w:eastAsia="Calibri"/>
      <w:lang w:val="ru-RU" w:bidi="ar-SA"/>
    </w:rPr>
  </w:style>
  <w:style w:type="character" w:styleId="a8">
    <w:name w:val="page number"/>
    <w:rsid w:val="00392B18"/>
    <w:rPr>
      <w:rFonts w:cs="Times New Roman"/>
    </w:rPr>
  </w:style>
  <w:style w:type="character" w:customStyle="1" w:styleId="22">
    <w:name w:val="Основний текст з відступом 2 Знак"/>
    <w:rsid w:val="00392B18"/>
    <w:rPr>
      <w:rFonts w:eastAsia="Calibri"/>
      <w:sz w:val="24"/>
      <w:szCs w:val="24"/>
      <w:lang w:val="uk-UA" w:bidi="ar-SA"/>
    </w:rPr>
  </w:style>
  <w:style w:type="character" w:customStyle="1" w:styleId="a9">
    <w:name w:val="Основний текст з відступом Знак"/>
    <w:rsid w:val="00392B18"/>
    <w:rPr>
      <w:rFonts w:eastAsia="Calibri"/>
      <w:sz w:val="28"/>
      <w:szCs w:val="28"/>
      <w:lang w:val="uk-UA" w:bidi="ar-SA"/>
    </w:rPr>
  </w:style>
  <w:style w:type="character" w:customStyle="1" w:styleId="32">
    <w:name w:val="Основний текст з відступом 3 Знак"/>
    <w:rsid w:val="00392B18"/>
    <w:rPr>
      <w:rFonts w:eastAsia="Calibri"/>
      <w:sz w:val="32"/>
      <w:szCs w:val="24"/>
      <w:lang w:val="uk-UA" w:bidi="ar-SA"/>
    </w:rPr>
  </w:style>
  <w:style w:type="character" w:styleId="aa">
    <w:name w:val="Emphasis"/>
    <w:qFormat/>
    <w:rsid w:val="00392B18"/>
    <w:rPr>
      <w:rFonts w:cs="Times New Roman"/>
      <w:i/>
      <w:iCs/>
    </w:rPr>
  </w:style>
  <w:style w:type="character" w:customStyle="1" w:styleId="ab">
    <w:name w:val="Червоний рядок Знак"/>
    <w:basedOn w:val="a3"/>
    <w:rsid w:val="00392B18"/>
    <w:rPr>
      <w:rFonts w:eastAsia="Calibri"/>
      <w:sz w:val="24"/>
      <w:szCs w:val="24"/>
      <w:lang w:val="ru-RU" w:bidi="ar-SA"/>
    </w:rPr>
  </w:style>
  <w:style w:type="character" w:styleId="ac">
    <w:name w:val="Hyperlink"/>
    <w:rsid w:val="00392B1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392B18"/>
    <w:rPr>
      <w:rFonts w:cs="Times New Roman"/>
      <w:color w:val="800080"/>
      <w:u w:val="single"/>
    </w:rPr>
  </w:style>
  <w:style w:type="character" w:customStyle="1" w:styleId="ae">
    <w:name w:val="Підзаголовок Знак"/>
    <w:rsid w:val="00392B18"/>
    <w:rPr>
      <w:rFonts w:ascii="Arial" w:eastAsia="Calibri" w:hAnsi="Arial" w:cs="Mangal"/>
      <w:b/>
      <w:i/>
      <w:iCs/>
      <w:kern w:val="1"/>
      <w:sz w:val="28"/>
      <w:szCs w:val="28"/>
      <w:u w:val="single"/>
      <w:lang w:val="uk-UA" w:bidi="hi-IN"/>
    </w:rPr>
  </w:style>
  <w:style w:type="character" w:customStyle="1" w:styleId="af">
    <w:name w:val="Назва Знак"/>
    <w:rsid w:val="00392B18"/>
    <w:rPr>
      <w:rFonts w:ascii="Arial" w:eastAsia="Calibri" w:hAnsi="Arial" w:cs="Mangal"/>
      <w:b/>
      <w:kern w:val="1"/>
      <w:sz w:val="28"/>
      <w:szCs w:val="28"/>
      <w:u w:val="single"/>
      <w:lang w:val="uk-UA" w:bidi="hi-IN"/>
    </w:rPr>
  </w:style>
  <w:style w:type="character" w:customStyle="1" w:styleId="33">
    <w:name w:val="Знак Знак3"/>
    <w:rsid w:val="00392B18"/>
    <w:rPr>
      <w:sz w:val="24"/>
      <w:szCs w:val="24"/>
      <w:lang w:val="ru-RU" w:bidi="ar-SA"/>
    </w:rPr>
  </w:style>
  <w:style w:type="character" w:styleId="af0">
    <w:name w:val="line number"/>
    <w:basedOn w:val="12"/>
    <w:rsid w:val="00392B18"/>
  </w:style>
  <w:style w:type="character" w:customStyle="1" w:styleId="41">
    <w:name w:val="Знак Знак4"/>
    <w:rsid w:val="00392B18"/>
    <w:rPr>
      <w:sz w:val="28"/>
      <w:lang w:val="uk-UA" w:bidi="ar-SA"/>
    </w:rPr>
  </w:style>
  <w:style w:type="character" w:styleId="af1">
    <w:name w:val="Strong"/>
    <w:uiPriority w:val="22"/>
    <w:qFormat/>
    <w:rsid w:val="00392B18"/>
    <w:rPr>
      <w:b/>
      <w:bCs/>
    </w:rPr>
  </w:style>
  <w:style w:type="character" w:customStyle="1" w:styleId="apple-converted-space">
    <w:name w:val="apple-converted-space"/>
    <w:basedOn w:val="12"/>
    <w:rsid w:val="00392B18"/>
  </w:style>
  <w:style w:type="character" w:customStyle="1" w:styleId="23">
    <w:name w:val="Знак Знак2"/>
    <w:rsid w:val="00392B18"/>
    <w:rPr>
      <w:rFonts w:ascii="Tahoma" w:hAnsi="Tahoma" w:cs="Tahoma"/>
      <w:b/>
      <w:color w:val="00FFFF"/>
      <w:sz w:val="16"/>
      <w:szCs w:val="16"/>
      <w:lang w:val="uk-UA" w:bidi="ar-SA"/>
    </w:rPr>
  </w:style>
  <w:style w:type="character" w:customStyle="1" w:styleId="13">
    <w:name w:val="Основной шрифт абзаца1"/>
    <w:rsid w:val="00392B18"/>
  </w:style>
  <w:style w:type="character" w:customStyle="1" w:styleId="af2">
    <w:name w:val="Верхний колонтитул Знак"/>
    <w:uiPriority w:val="99"/>
    <w:rsid w:val="00392B18"/>
    <w:rPr>
      <w:sz w:val="22"/>
      <w:szCs w:val="22"/>
    </w:rPr>
  </w:style>
  <w:style w:type="character" w:customStyle="1" w:styleId="af3">
    <w:name w:val="Нижний колонтитул Знак"/>
    <w:rsid w:val="00392B18"/>
    <w:rPr>
      <w:sz w:val="22"/>
      <w:szCs w:val="22"/>
    </w:rPr>
  </w:style>
  <w:style w:type="character" w:customStyle="1" w:styleId="af4">
    <w:name w:val="Схема документа Знак"/>
    <w:rsid w:val="00392B18"/>
    <w:rPr>
      <w:rFonts w:ascii="Tahoma" w:hAnsi="Tahoma" w:cs="Tahoma"/>
      <w:lang w:val="ru-RU" w:bidi="ar-SA"/>
    </w:rPr>
  </w:style>
  <w:style w:type="character" w:customStyle="1" w:styleId="af5">
    <w:name w:val="Знак Знак"/>
    <w:rsid w:val="00392B18"/>
    <w:rPr>
      <w:rFonts w:ascii="Cambria" w:hAnsi="Cambria" w:cs="Cambria"/>
      <w:color w:val="17365D"/>
      <w:spacing w:val="5"/>
      <w:kern w:val="1"/>
      <w:sz w:val="52"/>
      <w:szCs w:val="52"/>
      <w:lang w:val="ru-RU" w:bidi="ar-SA"/>
    </w:rPr>
  </w:style>
  <w:style w:type="character" w:customStyle="1" w:styleId="71">
    <w:name w:val="Знак Знак7"/>
    <w:rsid w:val="00392B18"/>
    <w:rPr>
      <w:rFonts w:ascii="Tw Cen MT Condensed" w:hAnsi="Tw Cen MT Condensed" w:cs="Tw Cen MT Condensed"/>
      <w:b/>
      <w:color w:val="00FFFF"/>
      <w:sz w:val="48"/>
      <w:szCs w:val="48"/>
      <w:lang w:bidi="ar-SA"/>
    </w:rPr>
  </w:style>
  <w:style w:type="character" w:customStyle="1" w:styleId="61">
    <w:name w:val="Знак Знак6"/>
    <w:rsid w:val="00392B18"/>
    <w:rPr>
      <w:rFonts w:ascii="Pragmatica" w:hAnsi="Pragmatica" w:cs="Pragmatica"/>
      <w:b/>
      <w:bCs/>
      <w:color w:val="000000"/>
      <w:sz w:val="28"/>
      <w:szCs w:val="28"/>
      <w:lang w:val="uk-UA" w:bidi="ar-SA"/>
    </w:rPr>
  </w:style>
  <w:style w:type="character" w:customStyle="1" w:styleId="51">
    <w:name w:val="Знак Знак5"/>
    <w:rsid w:val="00392B18"/>
    <w:rPr>
      <w:b/>
      <w:bCs/>
      <w:sz w:val="28"/>
      <w:szCs w:val="28"/>
      <w:u w:val="single"/>
      <w:lang w:val="uk-UA" w:bidi="ar-SA"/>
    </w:rPr>
  </w:style>
  <w:style w:type="character" w:customStyle="1" w:styleId="FontStyle12">
    <w:name w:val="Font Style12"/>
    <w:rsid w:val="00392B18"/>
    <w:rPr>
      <w:rFonts w:ascii="Georgia" w:hAnsi="Georgia" w:cs="Georgia"/>
      <w:sz w:val="20"/>
      <w:szCs w:val="20"/>
    </w:rPr>
  </w:style>
  <w:style w:type="character" w:customStyle="1" w:styleId="CharStyle18">
    <w:name w:val="CharStyle18"/>
    <w:rsid w:val="00392B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0"/>
      <w:szCs w:val="20"/>
    </w:rPr>
  </w:style>
  <w:style w:type="character" w:customStyle="1" w:styleId="FontStyle13">
    <w:name w:val="Font Style13"/>
    <w:rsid w:val="00392B1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rvts9">
    <w:name w:val="rvts9"/>
    <w:basedOn w:val="12"/>
    <w:rsid w:val="00392B18"/>
  </w:style>
  <w:style w:type="character" w:customStyle="1" w:styleId="rvts23">
    <w:name w:val="rvts23"/>
    <w:basedOn w:val="12"/>
    <w:rsid w:val="00392B18"/>
  </w:style>
  <w:style w:type="character" w:customStyle="1" w:styleId="rvts13">
    <w:name w:val="rvts13"/>
    <w:basedOn w:val="12"/>
    <w:rsid w:val="00392B18"/>
  </w:style>
  <w:style w:type="character" w:customStyle="1" w:styleId="rvts82">
    <w:name w:val="rvts82"/>
    <w:basedOn w:val="12"/>
    <w:rsid w:val="00392B18"/>
  </w:style>
  <w:style w:type="character" w:customStyle="1" w:styleId="st">
    <w:name w:val="st"/>
    <w:basedOn w:val="12"/>
    <w:rsid w:val="00392B18"/>
  </w:style>
  <w:style w:type="character" w:customStyle="1" w:styleId="fs12">
    <w:name w:val="fs_12"/>
    <w:basedOn w:val="12"/>
    <w:rsid w:val="00392B18"/>
  </w:style>
  <w:style w:type="paragraph" w:customStyle="1" w:styleId="24">
    <w:name w:val="Заголовок2"/>
    <w:basedOn w:val="a"/>
    <w:next w:val="af6"/>
    <w:rsid w:val="00392B18"/>
    <w:pPr>
      <w:keepNext/>
      <w:suppressAutoHyphens/>
      <w:spacing w:before="240" w:after="120" w:line="240" w:lineRule="auto"/>
      <w:jc w:val="center"/>
    </w:pPr>
    <w:rPr>
      <w:rFonts w:ascii="Arial" w:eastAsia="Calibri" w:hAnsi="Arial" w:cs="Mangal"/>
      <w:b/>
      <w:kern w:val="1"/>
      <w:sz w:val="28"/>
      <w:szCs w:val="28"/>
      <w:u w:val="single"/>
      <w:lang w:val="uk-UA" w:eastAsia="zh-CN" w:bidi="hi-IN"/>
    </w:rPr>
  </w:style>
  <w:style w:type="paragraph" w:styleId="af6">
    <w:name w:val="Body Text"/>
    <w:basedOn w:val="a"/>
    <w:link w:val="14"/>
    <w:uiPriority w:val="99"/>
    <w:rsid w:val="00392B1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4">
    <w:name w:val="Основний текст Знак1"/>
    <w:basedOn w:val="a0"/>
    <w:link w:val="af6"/>
    <w:uiPriority w:val="99"/>
    <w:rsid w:val="00392B1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7">
    <w:name w:val="List"/>
    <w:basedOn w:val="af6"/>
    <w:rsid w:val="00392B18"/>
    <w:pPr>
      <w:spacing w:line="276" w:lineRule="auto"/>
    </w:pPr>
    <w:rPr>
      <w:rFonts w:ascii="Calibri" w:eastAsia="Times New Roman" w:hAnsi="Calibri" w:cs="Tahoma"/>
      <w:sz w:val="22"/>
      <w:szCs w:val="22"/>
    </w:rPr>
  </w:style>
  <w:style w:type="paragraph" w:styleId="af8">
    <w:name w:val="caption"/>
    <w:basedOn w:val="a"/>
    <w:uiPriority w:val="35"/>
    <w:qFormat/>
    <w:rsid w:val="00392B18"/>
    <w:pPr>
      <w:suppressLineNumbers/>
      <w:suppressAutoHyphens/>
      <w:spacing w:before="120" w:after="120" w:line="276" w:lineRule="auto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392B18"/>
    <w:pPr>
      <w:suppressLineNumbers/>
      <w:suppressAutoHyphens/>
      <w:spacing w:after="200" w:line="276" w:lineRule="auto"/>
    </w:pPr>
    <w:rPr>
      <w:rFonts w:ascii="Calibri" w:eastAsia="Calibri" w:hAnsi="Calibri" w:cs="FreeSans"/>
      <w:lang w:eastAsia="zh-CN"/>
    </w:rPr>
  </w:style>
  <w:style w:type="paragraph" w:customStyle="1" w:styleId="af9">
    <w:name w:val="Îáû÷íûé"/>
    <w:rsid w:val="00392B18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zh-CN"/>
    </w:rPr>
  </w:style>
  <w:style w:type="paragraph" w:customStyle="1" w:styleId="310">
    <w:name w:val="Основний текст 31"/>
    <w:basedOn w:val="a"/>
    <w:rsid w:val="00392B18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zh-CN"/>
    </w:rPr>
  </w:style>
  <w:style w:type="paragraph" w:styleId="afa">
    <w:name w:val="Balloon Text"/>
    <w:basedOn w:val="a"/>
    <w:link w:val="15"/>
    <w:rsid w:val="00392B18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zh-CN"/>
    </w:rPr>
  </w:style>
  <w:style w:type="character" w:customStyle="1" w:styleId="15">
    <w:name w:val="Текст у виносці Знак1"/>
    <w:basedOn w:val="a0"/>
    <w:link w:val="afa"/>
    <w:rsid w:val="00392B18"/>
    <w:rPr>
      <w:rFonts w:ascii="Tahoma" w:eastAsia="Calibri" w:hAnsi="Tahoma" w:cs="Times New Roman"/>
      <w:sz w:val="16"/>
      <w:szCs w:val="16"/>
      <w:lang w:eastAsia="zh-CN"/>
    </w:rPr>
  </w:style>
  <w:style w:type="paragraph" w:customStyle="1" w:styleId="16">
    <w:name w:val="Абзац списка1"/>
    <w:basedOn w:val="a"/>
    <w:qFormat/>
    <w:rsid w:val="00392B1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afb">
    <w:name w:val="header"/>
    <w:basedOn w:val="a"/>
    <w:link w:val="17"/>
    <w:uiPriority w:val="99"/>
    <w:rsid w:val="0039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7">
    <w:name w:val="Верхній колонтитул Знак1"/>
    <w:basedOn w:val="a0"/>
    <w:link w:val="afb"/>
    <w:uiPriority w:val="99"/>
    <w:rsid w:val="00392B18"/>
    <w:rPr>
      <w:rFonts w:ascii="Calibri" w:eastAsia="Calibri" w:hAnsi="Calibri" w:cs="Calibri"/>
      <w:sz w:val="20"/>
      <w:szCs w:val="20"/>
      <w:lang w:eastAsia="zh-CN"/>
    </w:rPr>
  </w:style>
  <w:style w:type="paragraph" w:styleId="afc">
    <w:name w:val="footer"/>
    <w:basedOn w:val="a"/>
    <w:link w:val="18"/>
    <w:rsid w:val="0039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8">
    <w:name w:val="Нижній колонтитул Знак1"/>
    <w:basedOn w:val="a0"/>
    <w:link w:val="afc"/>
    <w:rsid w:val="00392B18"/>
    <w:rPr>
      <w:rFonts w:ascii="Calibri" w:eastAsia="Calibri" w:hAnsi="Calibri" w:cs="Calibri"/>
      <w:sz w:val="20"/>
      <w:szCs w:val="20"/>
      <w:lang w:eastAsia="zh-CN"/>
    </w:rPr>
  </w:style>
  <w:style w:type="paragraph" w:customStyle="1" w:styleId="afd">
    <w:name w:val="Знак Знак"/>
    <w:basedOn w:val="a"/>
    <w:rsid w:val="00392B1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customStyle="1" w:styleId="afe">
    <w:name w:val="Îñíîâíîé òåêñò"/>
    <w:basedOn w:val="af9"/>
    <w:rsid w:val="00392B18"/>
    <w:pPr>
      <w:spacing w:line="360" w:lineRule="auto"/>
      <w:jc w:val="center"/>
    </w:pPr>
    <w:rPr>
      <w:rFonts w:eastAsia="Times New Roman"/>
      <w:b/>
      <w:sz w:val="52"/>
      <w:lang w:val="uk-UA"/>
    </w:rPr>
  </w:style>
  <w:style w:type="paragraph" w:customStyle="1" w:styleId="26">
    <w:name w:val="Абзац списка2"/>
    <w:basedOn w:val="a"/>
    <w:uiPriority w:val="34"/>
    <w:qFormat/>
    <w:rsid w:val="00392B1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aff">
    <w:name w:val="Содержимое таблицы"/>
    <w:basedOn w:val="a"/>
    <w:uiPriority w:val="99"/>
    <w:rsid w:val="00392B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uk-UA" w:eastAsia="zh-CN"/>
    </w:rPr>
  </w:style>
  <w:style w:type="paragraph" w:customStyle="1" w:styleId="210">
    <w:name w:val="Основний текст 21"/>
    <w:basedOn w:val="a"/>
    <w:rsid w:val="00392B18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aff0">
    <w:name w:val="Заголовок таблицы"/>
    <w:basedOn w:val="aff"/>
    <w:rsid w:val="00392B18"/>
    <w:pPr>
      <w:jc w:val="center"/>
    </w:pPr>
    <w:rPr>
      <w:b/>
      <w:i/>
    </w:rPr>
  </w:style>
  <w:style w:type="paragraph" w:customStyle="1" w:styleId="aff1">
    <w:name w:val="Íàçâàíèå"/>
    <w:basedOn w:val="af9"/>
    <w:rsid w:val="00392B18"/>
    <w:pPr>
      <w:jc w:val="center"/>
    </w:pPr>
    <w:rPr>
      <w:rFonts w:eastAsia="Arial Unicode MS"/>
      <w:b/>
      <w:color w:val="auto"/>
      <w:sz w:val="32"/>
      <w:lang w:val="uk-UA"/>
    </w:rPr>
  </w:style>
  <w:style w:type="paragraph" w:customStyle="1" w:styleId="19">
    <w:name w:val="Текст примітки1"/>
    <w:basedOn w:val="a"/>
    <w:rsid w:val="00392B1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a">
    <w:name w:val="Без інтервалів1"/>
    <w:rsid w:val="00392B1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b">
    <w:name w:val="Абзац списку1"/>
    <w:basedOn w:val="a"/>
    <w:rsid w:val="00392B18"/>
    <w:pPr>
      <w:suppressAutoHyphens/>
      <w:spacing w:after="200" w:line="276" w:lineRule="auto"/>
      <w:ind w:left="720" w:right="964"/>
      <w:contextualSpacing/>
      <w:jc w:val="center"/>
    </w:pPr>
    <w:rPr>
      <w:rFonts w:ascii="Calibri" w:eastAsia="Times New Roman" w:hAnsi="Calibri" w:cs="Calibri"/>
      <w:lang w:eastAsia="zh-CN"/>
    </w:rPr>
  </w:style>
  <w:style w:type="paragraph" w:customStyle="1" w:styleId="211">
    <w:name w:val="Основний текст з відступом 21"/>
    <w:basedOn w:val="a"/>
    <w:rsid w:val="00392B18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customStyle="1" w:styleId="aff2">
    <w:name w:val="Знак"/>
    <w:basedOn w:val="a"/>
    <w:rsid w:val="00392B18"/>
    <w:pPr>
      <w:suppressAutoHyphens/>
      <w:spacing w:before="120" w:line="240" w:lineRule="exact"/>
      <w:ind w:firstLine="697"/>
      <w:jc w:val="both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212">
    <w:name w:val="Маркірований список 21"/>
    <w:basedOn w:val="a"/>
    <w:rsid w:val="00392B18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Calibri" w:hAnsi="Times New Roman" w:cs="Times New Roman"/>
      <w:kern w:val="1"/>
      <w:sz w:val="28"/>
      <w:szCs w:val="20"/>
      <w:lang w:val="uk-UA" w:eastAsia="zh-CN"/>
    </w:rPr>
  </w:style>
  <w:style w:type="paragraph" w:customStyle="1" w:styleId="1c">
    <w:name w:val="Цитата1"/>
    <w:basedOn w:val="a"/>
    <w:rsid w:val="00392B18"/>
    <w:pPr>
      <w:suppressAutoHyphens/>
      <w:spacing w:after="0" w:line="240" w:lineRule="auto"/>
      <w:ind w:left="-900" w:right="-185"/>
    </w:pPr>
    <w:rPr>
      <w:rFonts w:ascii="Times New Roman" w:eastAsia="Calibri" w:hAnsi="Times New Roman" w:cs="Times New Roman"/>
      <w:sz w:val="32"/>
      <w:szCs w:val="24"/>
      <w:lang w:val="uk-UA" w:eastAsia="zh-CN"/>
    </w:rPr>
  </w:style>
  <w:style w:type="paragraph" w:styleId="aff3">
    <w:name w:val="Body Text Indent"/>
    <w:basedOn w:val="a"/>
    <w:link w:val="1d"/>
    <w:rsid w:val="00392B18"/>
    <w:pPr>
      <w:suppressAutoHyphens/>
      <w:spacing w:after="0" w:line="240" w:lineRule="auto"/>
      <w:ind w:left="360"/>
    </w:pPr>
    <w:rPr>
      <w:rFonts w:ascii="Times New Roman" w:eastAsia="Calibri" w:hAnsi="Times New Roman" w:cs="Times New Roman"/>
      <w:sz w:val="28"/>
      <w:szCs w:val="28"/>
      <w:lang w:val="uk-UA" w:eastAsia="zh-CN"/>
    </w:rPr>
  </w:style>
  <w:style w:type="character" w:customStyle="1" w:styleId="1d">
    <w:name w:val="Основний текст з відступом Знак1"/>
    <w:basedOn w:val="a0"/>
    <w:link w:val="aff3"/>
    <w:rsid w:val="00392B18"/>
    <w:rPr>
      <w:rFonts w:ascii="Times New Roman" w:eastAsia="Calibri" w:hAnsi="Times New Roman" w:cs="Times New Roman"/>
      <w:sz w:val="28"/>
      <w:szCs w:val="28"/>
      <w:lang w:val="uk-UA" w:eastAsia="zh-CN"/>
    </w:rPr>
  </w:style>
  <w:style w:type="paragraph" w:customStyle="1" w:styleId="311">
    <w:name w:val="Основний текст з відступом 31"/>
    <w:basedOn w:val="a"/>
    <w:rsid w:val="00392B18"/>
    <w:pPr>
      <w:suppressAutoHyphens/>
      <w:spacing w:after="0" w:line="240" w:lineRule="auto"/>
      <w:ind w:left="-540"/>
    </w:pPr>
    <w:rPr>
      <w:rFonts w:ascii="Times New Roman" w:eastAsia="Calibri" w:hAnsi="Times New Roman" w:cs="Times New Roman"/>
      <w:sz w:val="32"/>
      <w:szCs w:val="24"/>
      <w:lang w:val="uk-UA" w:eastAsia="zh-CN"/>
    </w:rPr>
  </w:style>
  <w:style w:type="paragraph" w:customStyle="1" w:styleId="1e">
    <w:name w:val="Червоний рядок1"/>
    <w:basedOn w:val="af6"/>
    <w:rsid w:val="00392B18"/>
    <w:pPr>
      <w:ind w:firstLine="210"/>
    </w:pPr>
  </w:style>
  <w:style w:type="paragraph" w:styleId="aff4">
    <w:name w:val="List Paragraph"/>
    <w:basedOn w:val="a"/>
    <w:uiPriority w:val="34"/>
    <w:qFormat/>
    <w:rsid w:val="00392B1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aff5">
    <w:name w:val="Ñîäåðæèìîå òàáëèöû"/>
    <w:basedOn w:val="af9"/>
    <w:rsid w:val="00392B18"/>
    <w:rPr>
      <w:rFonts w:ascii="Arial" w:eastAsia="Arial Unicode MS" w:hAnsi="Arial" w:cs="Arial"/>
      <w:color w:val="auto"/>
    </w:rPr>
  </w:style>
  <w:style w:type="paragraph" w:customStyle="1" w:styleId="aff6">
    <w:name w:val="Çàãîëîâîê òàáëèöû"/>
    <w:basedOn w:val="aff5"/>
    <w:rsid w:val="00392B18"/>
    <w:pPr>
      <w:jc w:val="center"/>
    </w:pPr>
    <w:rPr>
      <w:b/>
      <w:bCs/>
      <w:i/>
      <w:iCs/>
    </w:rPr>
  </w:style>
  <w:style w:type="paragraph" w:customStyle="1" w:styleId="aff7">
    <w:name w:val="Знак Знак Знак Знак"/>
    <w:basedOn w:val="a"/>
    <w:rsid w:val="00392B18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zh-CN"/>
    </w:rPr>
  </w:style>
  <w:style w:type="paragraph" w:styleId="aff8">
    <w:name w:val="Normal (Web)"/>
    <w:basedOn w:val="a"/>
    <w:uiPriority w:val="99"/>
    <w:rsid w:val="00392B1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f">
    <w:name w:val="Назва1"/>
    <w:basedOn w:val="24"/>
    <w:next w:val="aff9"/>
    <w:rsid w:val="00392B18"/>
  </w:style>
  <w:style w:type="paragraph" w:styleId="aff9">
    <w:name w:val="Subtitle"/>
    <w:basedOn w:val="24"/>
    <w:next w:val="af6"/>
    <w:link w:val="1f0"/>
    <w:qFormat/>
    <w:rsid w:val="00392B18"/>
    <w:rPr>
      <w:i/>
      <w:iCs/>
    </w:rPr>
  </w:style>
  <w:style w:type="character" w:customStyle="1" w:styleId="1f0">
    <w:name w:val="Підзаголовок Знак1"/>
    <w:basedOn w:val="a0"/>
    <w:link w:val="aff9"/>
    <w:rsid w:val="00392B18"/>
    <w:rPr>
      <w:rFonts w:ascii="Arial" w:eastAsia="Calibri" w:hAnsi="Arial" w:cs="Mangal"/>
      <w:b/>
      <w:i/>
      <w:iCs/>
      <w:kern w:val="1"/>
      <w:sz w:val="28"/>
      <w:szCs w:val="28"/>
      <w:u w:val="single"/>
      <w:lang w:val="uk-UA" w:eastAsia="zh-CN" w:bidi="hi-IN"/>
    </w:rPr>
  </w:style>
  <w:style w:type="paragraph" w:customStyle="1" w:styleId="85367988A0544E0D9E4823711EB28734">
    <w:name w:val="85367988A0544E0D9E4823711EB28734"/>
    <w:rsid w:val="00392B1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34">
    <w:name w:val="Абзац списка3"/>
    <w:basedOn w:val="a"/>
    <w:uiPriority w:val="34"/>
    <w:qFormat/>
    <w:rsid w:val="00392B1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western">
    <w:name w:val="western"/>
    <w:basedOn w:val="a"/>
    <w:rsid w:val="00392B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1">
    <w:name w:val="Без интервала1"/>
    <w:qFormat/>
    <w:rsid w:val="00392B1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a">
    <w:name w:val="Знак"/>
    <w:basedOn w:val="a"/>
    <w:rsid w:val="00392B18"/>
    <w:pPr>
      <w:suppressAutoHyphens/>
      <w:spacing w:before="120" w:line="240" w:lineRule="exact"/>
      <w:ind w:firstLine="697"/>
      <w:jc w:val="both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2">
    <w:name w:val="Название1"/>
    <w:basedOn w:val="a"/>
    <w:rsid w:val="00392B18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zh-CN"/>
    </w:rPr>
  </w:style>
  <w:style w:type="paragraph" w:customStyle="1" w:styleId="1f3">
    <w:name w:val="Указатель1"/>
    <w:basedOn w:val="a"/>
    <w:rsid w:val="00392B18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zh-CN"/>
    </w:rPr>
  </w:style>
  <w:style w:type="paragraph" w:customStyle="1" w:styleId="1f4">
    <w:name w:val="Схема документа1"/>
    <w:basedOn w:val="a"/>
    <w:rsid w:val="00392B18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20">
    <w:name w:val="Основний текст 22"/>
    <w:basedOn w:val="a"/>
    <w:rsid w:val="00392B18"/>
    <w:pPr>
      <w:suppressAutoHyphens/>
      <w:overflowPunct w:val="0"/>
      <w:autoSpaceDE w:val="0"/>
      <w:spacing w:after="0" w:line="360" w:lineRule="auto"/>
      <w:ind w:firstLine="7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affb">
    <w:name w:val="Знак Знак Знак Знак"/>
    <w:basedOn w:val="a"/>
    <w:rsid w:val="00392B18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FR2">
    <w:name w:val="FR2"/>
    <w:rsid w:val="00392B18"/>
    <w:pPr>
      <w:widowControl w:val="0"/>
      <w:suppressAutoHyphens/>
      <w:snapToGrid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Default">
    <w:name w:val="Default"/>
    <w:rsid w:val="00392B18"/>
    <w:pPr>
      <w:suppressAutoHyphens/>
      <w:autoSpaceDE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zh-CN"/>
    </w:rPr>
  </w:style>
  <w:style w:type="paragraph" w:customStyle="1" w:styleId="rvps14">
    <w:name w:val="rvps14"/>
    <w:basedOn w:val="a"/>
    <w:rsid w:val="00392B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6">
    <w:name w:val="rvps6"/>
    <w:basedOn w:val="a"/>
    <w:rsid w:val="00392B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12">
    <w:name w:val="rvps12"/>
    <w:basedOn w:val="a"/>
    <w:rsid w:val="00392B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2">
    <w:name w:val="Знак Знак5 Знак Знак"/>
    <w:basedOn w:val="a"/>
    <w:rsid w:val="00392B18"/>
    <w:pPr>
      <w:suppressAutoHyphens/>
      <w:spacing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paragraph" w:customStyle="1" w:styleId="1f5">
    <w:name w:val="Абзац списку1"/>
    <w:basedOn w:val="a"/>
    <w:qFormat/>
    <w:rsid w:val="00392B18"/>
    <w:pPr>
      <w:spacing w:after="200" w:line="276" w:lineRule="auto"/>
      <w:ind w:left="720" w:right="964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392B18"/>
    <w:rPr>
      <w:rFonts w:ascii="Bookman Old Style" w:hAnsi="Bookman Old Style" w:cs="Bookman Old Style" w:hint="default"/>
      <w:sz w:val="16"/>
      <w:szCs w:val="16"/>
    </w:rPr>
  </w:style>
  <w:style w:type="table" w:styleId="affc">
    <w:name w:val="Table Grid"/>
    <w:basedOn w:val="a1"/>
    <w:uiPriority w:val="59"/>
    <w:rsid w:val="00392B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13"/>
    <w:semiHidden/>
    <w:unhideWhenUsed/>
    <w:rsid w:val="00392B18"/>
    <w:pPr>
      <w:suppressAutoHyphens/>
      <w:spacing w:after="120" w:line="480" w:lineRule="auto"/>
    </w:pPr>
    <w:rPr>
      <w:rFonts w:ascii="Calibri" w:eastAsia="Calibri" w:hAnsi="Calibri" w:cs="Times New Roman"/>
      <w:lang w:eastAsia="zh-CN"/>
    </w:rPr>
  </w:style>
  <w:style w:type="character" w:customStyle="1" w:styleId="213">
    <w:name w:val="Основний текст 2 Знак1"/>
    <w:basedOn w:val="a0"/>
    <w:link w:val="27"/>
    <w:semiHidden/>
    <w:rsid w:val="00392B18"/>
    <w:rPr>
      <w:rFonts w:ascii="Calibri" w:eastAsia="Calibri" w:hAnsi="Calibri" w:cs="Times New Roman"/>
      <w:lang w:eastAsia="zh-CN"/>
    </w:rPr>
  </w:style>
  <w:style w:type="paragraph" w:customStyle="1" w:styleId="1f6">
    <w:name w:val="Без інтервалів1"/>
    <w:uiPriority w:val="99"/>
    <w:rsid w:val="00392B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d">
    <w:name w:val="Normal Indent"/>
    <w:basedOn w:val="a"/>
    <w:uiPriority w:val="99"/>
    <w:semiHidden/>
    <w:unhideWhenUsed/>
    <w:rsid w:val="00392B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fe">
    <w:name w:val="footnote text"/>
    <w:basedOn w:val="a"/>
    <w:link w:val="afff"/>
    <w:uiPriority w:val="99"/>
    <w:semiHidden/>
    <w:unhideWhenUsed/>
    <w:rsid w:val="00392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виноски Знак"/>
    <w:basedOn w:val="a0"/>
    <w:link w:val="affe"/>
    <w:uiPriority w:val="99"/>
    <w:semiHidden/>
    <w:rsid w:val="0039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Bullet 3"/>
    <w:basedOn w:val="a"/>
    <w:autoRedefine/>
    <w:semiHidden/>
    <w:unhideWhenUsed/>
    <w:rsid w:val="00392B18"/>
    <w:pPr>
      <w:spacing w:after="0" w:line="240" w:lineRule="auto"/>
      <w:ind w:left="-55"/>
      <w:jc w:val="center"/>
    </w:pPr>
    <w:rPr>
      <w:rFonts w:ascii="Times New Roman" w:eastAsia="Times New Roman" w:hAnsi="Times New Roman" w:cs="Times New Roman"/>
      <w:kern w:val="28"/>
      <w:sz w:val="28"/>
      <w:szCs w:val="28"/>
      <w:lang w:val="uk-UA" w:eastAsia="ru-RU"/>
    </w:rPr>
  </w:style>
  <w:style w:type="paragraph" w:styleId="afff0">
    <w:name w:val="Title"/>
    <w:basedOn w:val="a"/>
    <w:link w:val="1f7"/>
    <w:qFormat/>
    <w:rsid w:val="00392B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1f7">
    <w:name w:val="Назва Знак1"/>
    <w:basedOn w:val="a0"/>
    <w:link w:val="afff0"/>
    <w:rsid w:val="00392B1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6">
    <w:name w:val="Body Text 3"/>
    <w:basedOn w:val="a"/>
    <w:link w:val="312"/>
    <w:unhideWhenUsed/>
    <w:rsid w:val="00392B18"/>
    <w:pPr>
      <w:spacing w:after="120" w:line="276" w:lineRule="auto"/>
    </w:pPr>
    <w:rPr>
      <w:rFonts w:ascii="Calibri" w:eastAsia="Calibri" w:hAnsi="Calibri" w:cs="Times New Roman"/>
      <w:sz w:val="16"/>
      <w:szCs w:val="16"/>
      <w:lang/>
    </w:rPr>
  </w:style>
  <w:style w:type="character" w:customStyle="1" w:styleId="312">
    <w:name w:val="Основний текст 3 Знак1"/>
    <w:basedOn w:val="a0"/>
    <w:link w:val="36"/>
    <w:rsid w:val="00392B18"/>
    <w:rPr>
      <w:rFonts w:ascii="Calibri" w:eastAsia="Calibri" w:hAnsi="Calibri" w:cs="Times New Roman"/>
      <w:sz w:val="16"/>
      <w:szCs w:val="16"/>
      <w:lang/>
    </w:rPr>
  </w:style>
  <w:style w:type="paragraph" w:styleId="28">
    <w:name w:val="Body Text Indent 2"/>
    <w:basedOn w:val="a"/>
    <w:link w:val="214"/>
    <w:semiHidden/>
    <w:unhideWhenUsed/>
    <w:rsid w:val="00392B18"/>
    <w:pPr>
      <w:spacing w:after="120" w:line="480" w:lineRule="auto"/>
      <w:ind w:left="283"/>
    </w:pPr>
    <w:rPr>
      <w:rFonts w:ascii="Calibri" w:eastAsia="Calibri" w:hAnsi="Calibri" w:cs="Times New Roman"/>
      <w:lang/>
    </w:rPr>
  </w:style>
  <w:style w:type="character" w:customStyle="1" w:styleId="214">
    <w:name w:val="Основний текст з відступом 2 Знак1"/>
    <w:basedOn w:val="a0"/>
    <w:link w:val="28"/>
    <w:semiHidden/>
    <w:rsid w:val="00392B18"/>
    <w:rPr>
      <w:rFonts w:ascii="Calibri" w:eastAsia="Calibri" w:hAnsi="Calibri" w:cs="Times New Roman"/>
      <w:lang/>
    </w:rPr>
  </w:style>
  <w:style w:type="paragraph" w:styleId="afff1">
    <w:name w:val="No Spacing"/>
    <w:uiPriority w:val="1"/>
    <w:qFormat/>
    <w:rsid w:val="00392B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8">
    <w:name w:val="Обычный (веб)1"/>
    <w:basedOn w:val="a"/>
    <w:uiPriority w:val="99"/>
    <w:rsid w:val="00392B1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9">
    <w:name w:val="Знак1 Знак Знак Знак Знак Знак Знак"/>
    <w:basedOn w:val="a"/>
    <w:uiPriority w:val="99"/>
    <w:rsid w:val="00392B18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29">
    <w:name w:val="Основной текст (2)_"/>
    <w:link w:val="2a"/>
    <w:locked/>
    <w:rsid w:val="00392B18"/>
    <w:rPr>
      <w:rFonts w:ascii="Constantia" w:hAnsi="Constantia" w:cs="Constantia"/>
      <w:i/>
      <w:iCs/>
      <w:sz w:val="18"/>
      <w:szCs w:val="1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392B18"/>
    <w:pPr>
      <w:widowControl w:val="0"/>
      <w:shd w:val="clear" w:color="auto" w:fill="FFFFFF"/>
      <w:spacing w:before="240" w:after="240" w:line="240" w:lineRule="atLeast"/>
      <w:jc w:val="center"/>
    </w:pPr>
    <w:rPr>
      <w:rFonts w:ascii="Constantia" w:hAnsi="Constantia" w:cs="Constantia"/>
      <w:i/>
      <w:iCs/>
      <w:sz w:val="18"/>
      <w:szCs w:val="18"/>
    </w:rPr>
  </w:style>
  <w:style w:type="paragraph" w:customStyle="1" w:styleId="2b">
    <w:name w:val="Без интервала2"/>
    <w:uiPriority w:val="1"/>
    <w:qFormat/>
    <w:rsid w:val="00392B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a">
    <w:name w:val="Знак1"/>
    <w:basedOn w:val="a"/>
    <w:autoRedefine/>
    <w:rsid w:val="00392B18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2c">
    <w:name w:val="Абзац списку2"/>
    <w:basedOn w:val="a"/>
    <w:uiPriority w:val="99"/>
    <w:rsid w:val="00392B18"/>
    <w:pPr>
      <w:spacing w:after="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37">
    <w:name w:val="Абзац списку3"/>
    <w:basedOn w:val="a"/>
    <w:uiPriority w:val="99"/>
    <w:rsid w:val="00392B18"/>
    <w:pPr>
      <w:spacing w:after="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42">
    <w:name w:val="Абзац списку4"/>
    <w:basedOn w:val="a"/>
    <w:uiPriority w:val="99"/>
    <w:rsid w:val="00392B18"/>
    <w:pPr>
      <w:spacing w:after="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43">
    <w:name w:val="Абзац списка4"/>
    <w:basedOn w:val="a"/>
    <w:uiPriority w:val="99"/>
    <w:qFormat/>
    <w:rsid w:val="00392B18"/>
    <w:pPr>
      <w:spacing w:after="200" w:line="276" w:lineRule="auto"/>
      <w:ind w:left="720" w:right="964"/>
      <w:contextualSpacing/>
      <w:jc w:val="center"/>
    </w:pPr>
    <w:rPr>
      <w:rFonts w:ascii="Calibri" w:eastAsia="Calibri" w:hAnsi="Calibri" w:cs="Times New Roman"/>
    </w:rPr>
  </w:style>
  <w:style w:type="character" w:customStyle="1" w:styleId="count">
    <w:name w:val="count"/>
    <w:rsid w:val="00392B18"/>
  </w:style>
  <w:style w:type="character" w:customStyle="1" w:styleId="ata11y">
    <w:name w:val="at_a11y"/>
    <w:rsid w:val="00392B18"/>
  </w:style>
  <w:style w:type="character" w:customStyle="1" w:styleId="apple-style-span">
    <w:name w:val="apple-style-span"/>
    <w:rsid w:val="00392B18"/>
  </w:style>
  <w:style w:type="character" w:customStyle="1" w:styleId="FontStyle11">
    <w:name w:val="Font Style11"/>
    <w:uiPriority w:val="99"/>
    <w:rsid w:val="00392B18"/>
    <w:rPr>
      <w:rFonts w:ascii="Times New Roman" w:hAnsi="Times New Roman" w:cs="Times New Roman" w:hint="default"/>
      <w:sz w:val="26"/>
      <w:szCs w:val="26"/>
    </w:rPr>
  </w:style>
  <w:style w:type="paragraph" w:styleId="38">
    <w:name w:val="Body Text Indent 3"/>
    <w:basedOn w:val="a"/>
    <w:link w:val="313"/>
    <w:semiHidden/>
    <w:unhideWhenUsed/>
    <w:rsid w:val="00392B18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313">
    <w:name w:val="Основний текст з відступом 3 Знак1"/>
    <w:basedOn w:val="a0"/>
    <w:link w:val="38"/>
    <w:semiHidden/>
    <w:rsid w:val="00392B18"/>
    <w:rPr>
      <w:rFonts w:ascii="Calibri" w:eastAsia="Calibri" w:hAnsi="Calibri" w:cs="Times New Roman"/>
      <w:sz w:val="16"/>
      <w:szCs w:val="16"/>
      <w:lang w:eastAsia="zh-CN"/>
    </w:rPr>
  </w:style>
  <w:style w:type="paragraph" w:customStyle="1" w:styleId="39">
    <w:name w:val="Без интервала3"/>
    <w:uiPriority w:val="99"/>
    <w:rsid w:val="00392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2">
    <w:name w:val="Текст кінцевої виноски Знак"/>
    <w:link w:val="afff3"/>
    <w:semiHidden/>
    <w:rsid w:val="00392B18"/>
    <w:rPr>
      <w:rFonts w:ascii="Calibri" w:eastAsia="Calibri" w:hAnsi="Calibri"/>
    </w:rPr>
  </w:style>
  <w:style w:type="paragraph" w:styleId="afff3">
    <w:name w:val="endnote text"/>
    <w:basedOn w:val="a"/>
    <w:link w:val="afff2"/>
    <w:semiHidden/>
    <w:unhideWhenUsed/>
    <w:rsid w:val="00392B18"/>
    <w:pPr>
      <w:spacing w:after="200" w:line="276" w:lineRule="auto"/>
    </w:pPr>
    <w:rPr>
      <w:rFonts w:ascii="Calibri" w:eastAsia="Calibri" w:hAnsi="Calibri"/>
    </w:rPr>
  </w:style>
  <w:style w:type="character" w:customStyle="1" w:styleId="1fb">
    <w:name w:val="Текст концевой сноски Знак1"/>
    <w:basedOn w:val="a0"/>
    <w:semiHidden/>
    <w:rsid w:val="00392B18"/>
    <w:rPr>
      <w:sz w:val="20"/>
      <w:szCs w:val="20"/>
    </w:rPr>
  </w:style>
  <w:style w:type="paragraph" w:styleId="afff4">
    <w:name w:val="Plain Text"/>
    <w:basedOn w:val="a"/>
    <w:link w:val="afff5"/>
    <w:semiHidden/>
    <w:unhideWhenUsed/>
    <w:rsid w:val="00392B18"/>
    <w:pPr>
      <w:spacing w:after="0" w:line="240" w:lineRule="auto"/>
    </w:pPr>
    <w:rPr>
      <w:rFonts w:ascii="Calibri" w:eastAsia="Calibri" w:hAnsi="Calibri" w:cs="Times New Roman"/>
      <w:sz w:val="28"/>
      <w:szCs w:val="24"/>
      <w:lang/>
    </w:rPr>
  </w:style>
  <w:style w:type="character" w:customStyle="1" w:styleId="afff5">
    <w:name w:val="Текст Знак"/>
    <w:basedOn w:val="a0"/>
    <w:link w:val="afff4"/>
    <w:semiHidden/>
    <w:rsid w:val="00392B18"/>
    <w:rPr>
      <w:rFonts w:ascii="Calibri" w:eastAsia="Calibri" w:hAnsi="Calibri" w:cs="Times New Roman"/>
      <w:sz w:val="28"/>
      <w:szCs w:val="24"/>
      <w:lang/>
    </w:rPr>
  </w:style>
  <w:style w:type="paragraph" w:customStyle="1" w:styleId="p8">
    <w:name w:val="p8"/>
    <w:basedOn w:val="a"/>
    <w:rsid w:val="0039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9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9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92B18"/>
    <w:pPr>
      <w:widowControl w:val="0"/>
      <w:autoSpaceDE w:val="0"/>
      <w:autoSpaceDN w:val="0"/>
      <w:adjustRightInd w:val="0"/>
      <w:spacing w:after="0" w:line="235" w:lineRule="exact"/>
      <w:ind w:firstLine="44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5">
    <w:name w:val="Основной текст 21"/>
    <w:basedOn w:val="a"/>
    <w:uiPriority w:val="99"/>
    <w:rsid w:val="00392B18"/>
    <w:pPr>
      <w:overflowPunct w:val="0"/>
      <w:autoSpaceDE w:val="0"/>
      <w:autoSpaceDN w:val="0"/>
      <w:adjustRightInd w:val="0"/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53">
    <w:name w:val="Абзац списку5"/>
    <w:basedOn w:val="a"/>
    <w:qFormat/>
    <w:rsid w:val="00392B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afff6">
    <w:name w:val="Стиль"/>
    <w:rsid w:val="00392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26">
    <w:name w:val="p26"/>
    <w:basedOn w:val="a"/>
    <w:rsid w:val="00392B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4">
    <w:name w:val="Основной текст 31"/>
    <w:basedOn w:val="a"/>
    <w:uiPriority w:val="99"/>
    <w:rsid w:val="00392B1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character" w:customStyle="1" w:styleId="s1">
    <w:name w:val="s1"/>
    <w:rsid w:val="00392B18"/>
  </w:style>
  <w:style w:type="character" w:customStyle="1" w:styleId="s3">
    <w:name w:val="s3"/>
    <w:rsid w:val="00392B18"/>
  </w:style>
  <w:style w:type="character" w:customStyle="1" w:styleId="s4">
    <w:name w:val="s4"/>
    <w:rsid w:val="00392B18"/>
  </w:style>
  <w:style w:type="character" w:customStyle="1" w:styleId="s2">
    <w:name w:val="s2"/>
    <w:rsid w:val="00392B18"/>
  </w:style>
  <w:style w:type="character" w:customStyle="1" w:styleId="s5">
    <w:name w:val="s5"/>
    <w:rsid w:val="00392B18"/>
  </w:style>
  <w:style w:type="character" w:customStyle="1" w:styleId="FontStyle14">
    <w:name w:val="Font Style14"/>
    <w:rsid w:val="00392B18"/>
    <w:rPr>
      <w:rFonts w:ascii="Cambria" w:hAnsi="Cambria" w:cs="Cambria" w:hint="default"/>
      <w:b/>
      <w:bCs/>
      <w:sz w:val="18"/>
      <w:szCs w:val="18"/>
    </w:rPr>
  </w:style>
  <w:style w:type="character" w:customStyle="1" w:styleId="FontStyle24">
    <w:name w:val="Font Style24"/>
    <w:rsid w:val="00392B18"/>
    <w:rPr>
      <w:rFonts w:ascii="Cambria" w:hAnsi="Cambria" w:cs="Cambria" w:hint="default"/>
      <w:i/>
      <w:iCs/>
      <w:sz w:val="18"/>
      <w:szCs w:val="18"/>
    </w:rPr>
  </w:style>
  <w:style w:type="character" w:customStyle="1" w:styleId="hps">
    <w:name w:val="hps"/>
    <w:rsid w:val="00392B18"/>
  </w:style>
  <w:style w:type="character" w:customStyle="1" w:styleId="hpsatn">
    <w:name w:val="hps atn"/>
    <w:rsid w:val="00392B18"/>
  </w:style>
  <w:style w:type="character" w:customStyle="1" w:styleId="fs14">
    <w:name w:val="fs_14"/>
    <w:rsid w:val="00392B18"/>
  </w:style>
  <w:style w:type="character" w:customStyle="1" w:styleId="itemnavigationtitle">
    <w:name w:val="itemnavigationtitle"/>
    <w:rsid w:val="00392B18"/>
  </w:style>
  <w:style w:type="character" w:customStyle="1" w:styleId="54">
    <w:name w:val="Знак Знак5"/>
    <w:rsid w:val="00392B18"/>
    <w:rPr>
      <w:b/>
      <w:bCs/>
      <w:sz w:val="28"/>
      <w:szCs w:val="28"/>
      <w:u w:val="single"/>
      <w:lang w:val="uk-UA" w:eastAsia="ru-RU" w:bidi="ar-SA"/>
    </w:rPr>
  </w:style>
  <w:style w:type="character" w:customStyle="1" w:styleId="shorttext">
    <w:name w:val="short_text"/>
    <w:rsid w:val="00392B18"/>
  </w:style>
  <w:style w:type="character" w:customStyle="1" w:styleId="hpsalt-edited">
    <w:name w:val="hps alt-edited"/>
    <w:rsid w:val="00392B18"/>
  </w:style>
  <w:style w:type="table" w:styleId="afff7">
    <w:name w:val="Table Elegant"/>
    <w:basedOn w:val="a1"/>
    <w:uiPriority w:val="99"/>
    <w:semiHidden/>
    <w:unhideWhenUsed/>
    <w:rsid w:val="00392B18"/>
    <w:pPr>
      <w:spacing w:after="0" w:line="240" w:lineRule="auto"/>
    </w:pPr>
    <w:rPr>
      <w:rFonts w:ascii="Calibri" w:eastAsia="Calibri" w:hAnsi="Calibri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2">
    <w:name w:val="Style22"/>
    <w:basedOn w:val="a"/>
    <w:next w:val="a"/>
    <w:uiPriority w:val="99"/>
    <w:rsid w:val="0039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Обычный2"/>
    <w:rsid w:val="00392B18"/>
    <w:pPr>
      <w:widowControl w:val="0"/>
      <w:snapToGrid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392B18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1fc">
    <w:name w:val="Обычный1"/>
    <w:rsid w:val="00392B18"/>
    <w:pPr>
      <w:widowControl w:val="0"/>
      <w:snapToGrid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392B18"/>
    <w:pPr>
      <w:spacing w:after="0" w:line="240" w:lineRule="auto"/>
    </w:pPr>
    <w:rPr>
      <w:rFonts w:ascii="Courier New" w:eastAsia="Calibri" w:hAnsi="Courier New" w:cs="Times New Roman"/>
      <w:sz w:val="20"/>
      <w:szCs w:val="20"/>
      <w:lang/>
    </w:rPr>
  </w:style>
  <w:style w:type="character" w:customStyle="1" w:styleId="HTML0">
    <w:name w:val="Стандартний HTML Знак"/>
    <w:basedOn w:val="a0"/>
    <w:link w:val="HTML"/>
    <w:rsid w:val="00392B18"/>
    <w:rPr>
      <w:rFonts w:ascii="Courier New" w:eastAsia="Calibri" w:hAnsi="Courier New" w:cs="Times New Roman"/>
      <w:sz w:val="20"/>
      <w:szCs w:val="20"/>
      <w:lang/>
    </w:rPr>
  </w:style>
  <w:style w:type="paragraph" w:customStyle="1" w:styleId="center">
    <w:name w:val="center"/>
    <w:basedOn w:val="a"/>
    <w:rsid w:val="0039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d">
    <w:name w:val="Заголовок1"/>
    <w:basedOn w:val="a"/>
    <w:next w:val="af6"/>
    <w:semiHidden/>
    <w:rsid w:val="00392B18"/>
    <w:pPr>
      <w:keepNext/>
      <w:spacing w:before="240" w:after="120" w:line="240" w:lineRule="auto"/>
      <w:jc w:val="center"/>
    </w:pPr>
    <w:rPr>
      <w:rFonts w:ascii="Arial" w:eastAsia="Times New Roman" w:hAnsi="Arial" w:cs="Mangal"/>
      <w:b/>
      <w:kern w:val="2"/>
      <w:sz w:val="28"/>
      <w:szCs w:val="28"/>
      <w:u w:val="single"/>
      <w:lang w:val="uk-UA" w:eastAsia="hi-IN" w:bidi="hi-IN"/>
    </w:rPr>
  </w:style>
  <w:style w:type="paragraph" w:customStyle="1" w:styleId="62">
    <w:name w:val="Абзац списку6"/>
    <w:basedOn w:val="a"/>
    <w:semiHidden/>
    <w:qFormat/>
    <w:rsid w:val="00392B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fff8">
    <w:name w:val="endnote reference"/>
    <w:semiHidden/>
    <w:unhideWhenUsed/>
    <w:rsid w:val="00392B18"/>
    <w:rPr>
      <w:vertAlign w:val="superscript"/>
    </w:rPr>
  </w:style>
  <w:style w:type="character" w:customStyle="1" w:styleId="216">
    <w:name w:val="Основной текст 2 Знак1"/>
    <w:uiPriority w:val="99"/>
    <w:semiHidden/>
    <w:rsid w:val="00392B18"/>
  </w:style>
  <w:style w:type="character" w:customStyle="1" w:styleId="217">
    <w:name w:val="Основной текст с отступом 2 Знак1"/>
    <w:uiPriority w:val="99"/>
    <w:semiHidden/>
    <w:rsid w:val="00392B18"/>
  </w:style>
  <w:style w:type="character" w:customStyle="1" w:styleId="1fe">
    <w:name w:val="Текст выноски Знак1"/>
    <w:uiPriority w:val="99"/>
    <w:semiHidden/>
    <w:rsid w:val="00392B18"/>
    <w:rPr>
      <w:rFonts w:ascii="Segoe UI" w:hAnsi="Segoe UI" w:cs="Segoe UI" w:hint="default"/>
      <w:sz w:val="18"/>
      <w:szCs w:val="18"/>
    </w:rPr>
  </w:style>
  <w:style w:type="character" w:customStyle="1" w:styleId="315">
    <w:name w:val="Основной текст с отступом 3 Знак1"/>
    <w:semiHidden/>
    <w:rsid w:val="00392B18"/>
    <w:rPr>
      <w:sz w:val="16"/>
      <w:szCs w:val="16"/>
    </w:rPr>
  </w:style>
  <w:style w:type="character" w:customStyle="1" w:styleId="1ff">
    <w:name w:val="Текст Знак1"/>
    <w:semiHidden/>
    <w:rsid w:val="00392B18"/>
    <w:rPr>
      <w:rFonts w:ascii="Consolas" w:hAnsi="Consolas" w:cs="Consolas" w:hint="default"/>
      <w:sz w:val="21"/>
      <w:szCs w:val="21"/>
    </w:rPr>
  </w:style>
  <w:style w:type="table" w:customStyle="1" w:styleId="1ff0">
    <w:name w:val="Светлая заливка1"/>
    <w:basedOn w:val="a1"/>
    <w:uiPriority w:val="60"/>
    <w:semiHidden/>
    <w:unhideWhenUsed/>
    <w:rsid w:val="00392B1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e">
    <w:name w:val="Светлая сетка2"/>
    <w:basedOn w:val="a1"/>
    <w:uiPriority w:val="62"/>
    <w:semiHidden/>
    <w:unhideWhenUsed/>
    <w:rsid w:val="00392B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 w:hint="default"/>
        <w:b/>
        <w:bCs/>
      </w:rPr>
    </w:tblStylePr>
    <w:tblStylePr w:type="lastCol"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заливка - Акцент 11"/>
    <w:basedOn w:val="a1"/>
    <w:uiPriority w:val="60"/>
    <w:semiHidden/>
    <w:unhideWhenUsed/>
    <w:rsid w:val="00392B18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2f">
    <w:name w:val="Light List Accent 2"/>
    <w:basedOn w:val="a1"/>
    <w:uiPriority w:val="61"/>
    <w:semiHidden/>
    <w:unhideWhenUsed/>
    <w:rsid w:val="00392B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2f0">
    <w:name w:val="Light Grid Accent 2"/>
    <w:basedOn w:val="afff7"/>
    <w:uiPriority w:val="62"/>
    <w:semiHidden/>
    <w:unhideWhenUsed/>
    <w:rsid w:val="00392B18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="DengXian" w:eastAsia="Times New Roman" w:hAnsi="DengXian" w:cs="Times New Roman" w:hint="default"/>
        <w:b/>
        <w:bCs/>
        <w:caps/>
        <w:color w:val="auto"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DengXian" w:eastAsia="Times New Roman" w:hAnsi="DengXian" w:cs="Times New Roman" w:hint="default"/>
        <w:b/>
        <w:bCs/>
      </w:rPr>
    </w:tblStylePr>
    <w:tblStylePr w:type="lastCol"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3a">
    <w:name w:val="Light Shading Accent 3"/>
    <w:basedOn w:val="a1"/>
    <w:uiPriority w:val="60"/>
    <w:semiHidden/>
    <w:unhideWhenUsed/>
    <w:rsid w:val="00392B18"/>
    <w:pPr>
      <w:spacing w:after="0" w:line="240" w:lineRule="auto"/>
    </w:pPr>
    <w:rPr>
      <w:rFonts w:ascii="Calibri" w:eastAsia="Calibri" w:hAnsi="Calibri" w:cs="Times New Roman"/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3b">
    <w:name w:val="Light List Accent 3"/>
    <w:basedOn w:val="a1"/>
    <w:uiPriority w:val="61"/>
    <w:semiHidden/>
    <w:unhideWhenUsed/>
    <w:rsid w:val="00392B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44">
    <w:name w:val="Light List Accent 4"/>
    <w:basedOn w:val="a1"/>
    <w:uiPriority w:val="61"/>
    <w:semiHidden/>
    <w:unhideWhenUsed/>
    <w:rsid w:val="00392B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140">
    <w:name w:val="Medium Shading 1 Accent 4"/>
    <w:basedOn w:val="a1"/>
    <w:uiPriority w:val="63"/>
    <w:semiHidden/>
    <w:unhideWhenUsed/>
    <w:rsid w:val="00392B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0">
    <w:name w:val="Medium Shading 2 Accent 4"/>
    <w:basedOn w:val="a1"/>
    <w:uiPriority w:val="64"/>
    <w:semiHidden/>
    <w:unhideWhenUsed/>
    <w:rsid w:val="00392B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Lines="0" w:beforeAutospacing="1" w:afterLines="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5">
    <w:name w:val="Colorful Grid Accent 4"/>
    <w:basedOn w:val="a1"/>
    <w:uiPriority w:val="73"/>
    <w:semiHidden/>
    <w:unhideWhenUsed/>
    <w:rsid w:val="00392B1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55">
    <w:name w:val="Light List Accent 5"/>
    <w:basedOn w:val="a1"/>
    <w:uiPriority w:val="61"/>
    <w:semiHidden/>
    <w:unhideWhenUsed/>
    <w:rsid w:val="00392B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150">
    <w:name w:val="Medium List 1 Accent 5"/>
    <w:basedOn w:val="a1"/>
    <w:uiPriority w:val="65"/>
    <w:semiHidden/>
    <w:unhideWhenUsed/>
    <w:rsid w:val="00392B1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56">
    <w:name w:val="Colorful Grid Accent 5"/>
    <w:basedOn w:val="a1"/>
    <w:uiPriority w:val="73"/>
    <w:semiHidden/>
    <w:unhideWhenUsed/>
    <w:rsid w:val="00392B1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160">
    <w:name w:val="Medium Shading 1 Accent 6"/>
    <w:basedOn w:val="a1"/>
    <w:uiPriority w:val="63"/>
    <w:semiHidden/>
    <w:unhideWhenUsed/>
    <w:rsid w:val="00392B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List 1 Accent 6"/>
    <w:basedOn w:val="a1"/>
    <w:uiPriority w:val="65"/>
    <w:semiHidden/>
    <w:unhideWhenUsed/>
    <w:rsid w:val="00392B1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 w:hint="default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customStyle="1" w:styleId="GridTable4Accent2">
    <w:name w:val="Grid Table 4 Accent 2"/>
    <w:basedOn w:val="a1"/>
    <w:uiPriority w:val="49"/>
    <w:rsid w:val="00392B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Accent3">
    <w:name w:val="Grid Table 4 Accent 3"/>
    <w:basedOn w:val="a1"/>
    <w:uiPriority w:val="49"/>
    <w:rsid w:val="00392B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1ff1">
    <w:name w:val="Стиль1"/>
    <w:basedOn w:val="afff7"/>
    <w:uiPriority w:val="99"/>
    <w:rsid w:val="00392B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2">
    <w:name w:val="Сетка таблицы1"/>
    <w:basedOn w:val="a1"/>
    <w:rsid w:val="00392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92B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тиль11"/>
    <w:basedOn w:val="afff7"/>
    <w:uiPriority w:val="99"/>
    <w:rsid w:val="00392B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3">
    <w:name w:val="Изысканная таблица1"/>
    <w:basedOn w:val="a1"/>
    <w:uiPriority w:val="99"/>
    <w:semiHidden/>
    <w:rsid w:val="00392B18"/>
    <w:pPr>
      <w:spacing w:after="0" w:line="240" w:lineRule="auto"/>
    </w:pPr>
    <w:rPr>
      <w:rFonts w:ascii="Calibri" w:eastAsia="Calibri" w:hAnsi="Calibri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4">
    <w:name w:val="Светлая сетка1"/>
    <w:basedOn w:val="a1"/>
    <w:uiPriority w:val="62"/>
    <w:rsid w:val="00392B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 w:hint="default"/>
        <w:b/>
        <w:bCs/>
      </w:rPr>
    </w:tblStylePr>
    <w:tblStylePr w:type="lastCol"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f1">
    <w:name w:val="Сетка таблицы2"/>
    <w:basedOn w:val="afff7"/>
    <w:uiPriority w:val="59"/>
    <w:rsid w:val="00392B18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c">
    <w:name w:val="Сетка таблицы3"/>
    <w:basedOn w:val="a1"/>
    <w:rsid w:val="00392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9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392B18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9">
    <w:name w:val="Font Style29"/>
    <w:uiPriority w:val="99"/>
    <w:rsid w:val="00392B18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33">
    <w:name w:val="Font Style33"/>
    <w:rsid w:val="00392B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392B18"/>
    <w:pPr>
      <w:widowControl w:val="0"/>
      <w:autoSpaceDE w:val="0"/>
      <w:autoSpaceDN w:val="0"/>
      <w:adjustRightInd w:val="0"/>
      <w:spacing w:after="0" w:line="234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92B1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6">
    <w:name w:val="fontstyle16"/>
    <w:basedOn w:val="a0"/>
    <w:rsid w:val="00392B18"/>
  </w:style>
  <w:style w:type="paragraph" w:customStyle="1" w:styleId="style40">
    <w:name w:val="style4"/>
    <w:basedOn w:val="a"/>
    <w:rsid w:val="0039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392B18"/>
  </w:style>
  <w:style w:type="table" w:customStyle="1" w:styleId="46">
    <w:name w:val="Сетка таблицы4"/>
    <w:basedOn w:val="a1"/>
    <w:next w:val="affc"/>
    <w:uiPriority w:val="59"/>
    <w:rsid w:val="00392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1"/>
    <w:next w:val="affc"/>
    <w:uiPriority w:val="59"/>
    <w:rsid w:val="00392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73</Pages>
  <Words>61071</Words>
  <Characters>34811</Characters>
  <Application>Microsoft Office Word</Application>
  <DocSecurity>0</DocSecurity>
  <Lines>290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2</cp:revision>
  <dcterms:created xsi:type="dcterms:W3CDTF">2018-09-10T18:34:00Z</dcterms:created>
  <dcterms:modified xsi:type="dcterms:W3CDTF">2018-09-11T08:48:00Z</dcterms:modified>
</cp:coreProperties>
</file>